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C0" w:rsidRPr="0099650B" w:rsidRDefault="00367235" w:rsidP="00367235">
      <w:pPr>
        <w:pBdr>
          <w:bottom w:val="single" w:sz="6" w:space="0" w:color="auto"/>
        </w:pBdr>
        <w:rPr>
          <w:b/>
        </w:rPr>
      </w:pPr>
      <w:r w:rsidRPr="0099650B">
        <w:rPr>
          <w:noProof/>
        </w:rPr>
        <w:t>Актуальная редакция</w:t>
      </w:r>
    </w:p>
    <w:p w:rsidR="005276C0" w:rsidRPr="0099650B" w:rsidRDefault="005276C0" w:rsidP="005276C0">
      <w:pPr>
        <w:pBdr>
          <w:bottom w:val="single" w:sz="6" w:space="0" w:color="auto"/>
        </w:pBdr>
        <w:jc w:val="center"/>
        <w:rPr>
          <w:b/>
        </w:rPr>
      </w:pPr>
      <w:r w:rsidRPr="0099650B">
        <w:rPr>
          <w:b/>
        </w:rPr>
        <w:t xml:space="preserve">АДМИНИСТРАЦИЯ  </w:t>
      </w:r>
    </w:p>
    <w:p w:rsidR="005276C0" w:rsidRPr="0099650B" w:rsidRDefault="005276C0" w:rsidP="005276C0">
      <w:pPr>
        <w:pBdr>
          <w:bottom w:val="single" w:sz="6" w:space="0" w:color="auto"/>
        </w:pBdr>
        <w:jc w:val="center"/>
        <w:rPr>
          <w:b/>
        </w:rPr>
      </w:pPr>
      <w:r w:rsidRPr="0099650B">
        <w:rPr>
          <w:b/>
        </w:rPr>
        <w:t xml:space="preserve">ТЕЙКОВСКОГО МУНИЦИПАЛЬНОГО РАЙОНА </w:t>
      </w:r>
    </w:p>
    <w:p w:rsidR="005276C0" w:rsidRPr="0099650B" w:rsidRDefault="005276C0" w:rsidP="005276C0">
      <w:pPr>
        <w:pBdr>
          <w:bottom w:val="single" w:sz="6" w:space="0" w:color="auto"/>
        </w:pBdr>
        <w:jc w:val="center"/>
        <w:rPr>
          <w:b/>
        </w:rPr>
      </w:pPr>
      <w:r w:rsidRPr="0099650B">
        <w:rPr>
          <w:b/>
        </w:rPr>
        <w:t>ИВАНОВСКОЙ ОБЛАСТИ</w:t>
      </w:r>
    </w:p>
    <w:p w:rsidR="005276C0" w:rsidRPr="0099650B" w:rsidRDefault="005276C0" w:rsidP="005276C0">
      <w:pPr>
        <w:jc w:val="center"/>
      </w:pPr>
    </w:p>
    <w:p w:rsidR="00BA7AF9" w:rsidRPr="0099650B" w:rsidRDefault="00BA7AF9" w:rsidP="005276C0">
      <w:pPr>
        <w:jc w:val="center"/>
      </w:pPr>
    </w:p>
    <w:p w:rsidR="005276C0" w:rsidRPr="0099650B" w:rsidRDefault="005276C0" w:rsidP="005276C0">
      <w:pPr>
        <w:jc w:val="center"/>
        <w:rPr>
          <w:b/>
        </w:rPr>
      </w:pPr>
      <w:proofErr w:type="gramStart"/>
      <w:r w:rsidRPr="0099650B">
        <w:rPr>
          <w:b/>
        </w:rPr>
        <w:t>П</w:t>
      </w:r>
      <w:proofErr w:type="gramEnd"/>
      <w:r w:rsidRPr="0099650B">
        <w:rPr>
          <w:b/>
        </w:rPr>
        <w:t xml:space="preserve"> О С Т А Н О В Л Е Н И Е</w:t>
      </w:r>
    </w:p>
    <w:p w:rsidR="005276C0" w:rsidRPr="0099650B" w:rsidRDefault="005276C0" w:rsidP="005276C0">
      <w:pPr>
        <w:keepNext/>
        <w:shd w:val="clear" w:color="auto" w:fill="FFFFFF"/>
        <w:jc w:val="center"/>
        <w:outlineLvl w:val="0"/>
        <w:rPr>
          <w:b/>
        </w:rPr>
      </w:pPr>
    </w:p>
    <w:p w:rsidR="005276C0" w:rsidRPr="0099650B" w:rsidRDefault="005276C0" w:rsidP="005276C0"/>
    <w:p w:rsidR="005276C0" w:rsidRPr="0099650B" w:rsidRDefault="005276C0" w:rsidP="005276C0">
      <w:pPr>
        <w:keepNext/>
        <w:shd w:val="clear" w:color="auto" w:fill="FFFFFF"/>
        <w:jc w:val="center"/>
        <w:outlineLvl w:val="0"/>
      </w:pPr>
      <w:r w:rsidRPr="0099650B">
        <w:t xml:space="preserve">от 17.06.2016  № 102   </w:t>
      </w:r>
    </w:p>
    <w:p w:rsidR="005276C0" w:rsidRPr="0099650B" w:rsidRDefault="005276C0" w:rsidP="005276C0">
      <w:pPr>
        <w:jc w:val="center"/>
      </w:pPr>
      <w:r w:rsidRPr="0099650B">
        <w:t>г. Тейково</w:t>
      </w:r>
    </w:p>
    <w:p w:rsidR="005276C0" w:rsidRPr="0099650B" w:rsidRDefault="005276C0" w:rsidP="005276C0">
      <w:pPr>
        <w:jc w:val="center"/>
      </w:pPr>
    </w:p>
    <w:p w:rsidR="005276C0" w:rsidRPr="0099650B" w:rsidRDefault="005276C0" w:rsidP="005276C0">
      <w:pPr>
        <w:jc w:val="center"/>
        <w:rPr>
          <w:b/>
        </w:rPr>
      </w:pPr>
      <w:r w:rsidRPr="0099650B">
        <w:rPr>
          <w:b/>
        </w:rPr>
        <w:t xml:space="preserve">Об утверждении административного регламента </w:t>
      </w:r>
    </w:p>
    <w:p w:rsidR="005276C0" w:rsidRPr="0099650B" w:rsidRDefault="005276C0" w:rsidP="005276C0">
      <w:pPr>
        <w:jc w:val="center"/>
        <w:rPr>
          <w:rFonts w:ascii="Times New Roman CYR" w:hAnsi="Times New Roman CYR" w:cs="Times New Roman CYR"/>
        </w:rPr>
      </w:pPr>
      <w:r w:rsidRPr="0099650B">
        <w:rPr>
          <w:b/>
        </w:rPr>
        <w:t xml:space="preserve">предоставления муниципальной услуги </w:t>
      </w:r>
      <w:r w:rsidRPr="0099650B">
        <w:rPr>
          <w:rFonts w:ascii="Times New Roman CYR" w:hAnsi="Times New Roman CYR" w:cs="Times New Roman CYR"/>
          <w:b/>
          <w:bCs/>
        </w:rPr>
        <w:t>«</w:t>
      </w:r>
      <w:r w:rsidRPr="0099650B">
        <w:rPr>
          <w:b/>
        </w:rPr>
        <w:t>Выдача разрешений на ввод объектов в эксплуатацию в случаях, предусмотренных Градостроительным кодексом Российской Федерации</w:t>
      </w:r>
      <w:r w:rsidRPr="0099650B">
        <w:rPr>
          <w:rFonts w:ascii="Times New Roman CYR" w:hAnsi="Times New Roman CYR" w:cs="Times New Roman CYR"/>
          <w:b/>
          <w:bCs/>
        </w:rPr>
        <w:t>»</w:t>
      </w:r>
    </w:p>
    <w:p w:rsidR="005276C0" w:rsidRPr="0099650B" w:rsidRDefault="005276C0" w:rsidP="005276C0">
      <w:pPr>
        <w:jc w:val="center"/>
        <w:rPr>
          <w:b/>
        </w:rPr>
      </w:pPr>
      <w:r w:rsidRPr="0099650B">
        <w:rPr>
          <w:b/>
        </w:rPr>
        <w:t>на территории Тейковского муниципального района</w:t>
      </w:r>
    </w:p>
    <w:p w:rsidR="00367235" w:rsidRPr="0099650B" w:rsidRDefault="00367235" w:rsidP="00367235">
      <w:pPr>
        <w:jc w:val="center"/>
      </w:pPr>
      <w:r w:rsidRPr="0099650B">
        <w:t>(в редакции постановления от 26.03.2018 №193, от 03.08.2018 №402, от 24.09.2018 №448, от 19.03.2020 №72, от 21.12.2020 № 365</w:t>
      </w:r>
      <w:r w:rsidR="007C2941" w:rsidRPr="0099650B">
        <w:t xml:space="preserve">, </w:t>
      </w:r>
      <w:proofErr w:type="gramStart"/>
      <w:r w:rsidR="007C2941" w:rsidRPr="0099650B">
        <w:t>от</w:t>
      </w:r>
      <w:proofErr w:type="gramEnd"/>
      <w:r w:rsidR="007C2941" w:rsidRPr="0099650B">
        <w:t xml:space="preserve"> 30.04.2021 №</w:t>
      </w:r>
      <w:r w:rsidR="00D81614">
        <w:t xml:space="preserve"> 159</w:t>
      </w:r>
      <w:r w:rsidR="00922446">
        <w:t>, от 16.09.2021 № 313</w:t>
      </w:r>
      <w:r w:rsidRPr="0099650B">
        <w:t>)</w:t>
      </w:r>
    </w:p>
    <w:p w:rsidR="00367235" w:rsidRPr="0099650B" w:rsidRDefault="00367235" w:rsidP="005276C0">
      <w:pPr>
        <w:jc w:val="center"/>
        <w:rPr>
          <w:b/>
        </w:rPr>
      </w:pPr>
    </w:p>
    <w:p w:rsidR="00BA7AF9" w:rsidRPr="0099650B" w:rsidRDefault="00BA7AF9" w:rsidP="005276C0">
      <w:pPr>
        <w:jc w:val="center"/>
      </w:pPr>
    </w:p>
    <w:p w:rsidR="00BA7AF9" w:rsidRPr="0099650B" w:rsidRDefault="00BA7AF9" w:rsidP="005276C0">
      <w:pPr>
        <w:jc w:val="center"/>
      </w:pPr>
    </w:p>
    <w:p w:rsidR="005276C0" w:rsidRPr="0099650B" w:rsidRDefault="005276C0" w:rsidP="005276C0">
      <w:pPr>
        <w:jc w:val="both"/>
      </w:pPr>
      <w:r w:rsidRPr="0099650B">
        <w:rPr>
          <w:b/>
        </w:rPr>
        <w:tab/>
      </w:r>
      <w:proofErr w:type="gramStart"/>
      <w:r w:rsidRPr="0099650B">
        <w:t xml:space="preserve">В соответствии с Градостроительным кодексом Российской Федерации от 29.12.2004 г.  № 190-ФЗ,  Федеральным законом № 210-ФЗ от 27.07.2010 г. «Об организации предоставления государственных и муниципальных услуг», Федеральным законом № 8-ФЗ от 09.02.2009 г. «Об обеспечении доступа к информации о деятельности государственных органов и органов местного самоуправления», руководствуясь Уставом Тейковского муниципального района, в целях совершенствования работы в сфере градостроительной деятельности, администрация Тейковского муниципального района </w:t>
      </w:r>
      <w:proofErr w:type="gramEnd"/>
    </w:p>
    <w:p w:rsidR="005276C0" w:rsidRPr="0099650B" w:rsidRDefault="005276C0" w:rsidP="005276C0">
      <w:pPr>
        <w:jc w:val="both"/>
      </w:pPr>
    </w:p>
    <w:p w:rsidR="005276C0" w:rsidRPr="0099650B" w:rsidRDefault="005276C0" w:rsidP="005276C0">
      <w:pPr>
        <w:jc w:val="center"/>
        <w:rPr>
          <w:b/>
        </w:rPr>
      </w:pPr>
      <w:r w:rsidRPr="0099650B">
        <w:rPr>
          <w:b/>
        </w:rPr>
        <w:t>ПОСТАНОВЛЯЕТ:</w:t>
      </w:r>
    </w:p>
    <w:p w:rsidR="005276C0" w:rsidRPr="0099650B" w:rsidRDefault="005276C0" w:rsidP="005276C0">
      <w:pPr>
        <w:jc w:val="center"/>
        <w:rPr>
          <w:b/>
        </w:rPr>
      </w:pPr>
    </w:p>
    <w:p w:rsidR="005276C0" w:rsidRPr="0099650B" w:rsidRDefault="005276C0" w:rsidP="005276C0">
      <w:pPr>
        <w:ind w:firstLine="1080"/>
        <w:jc w:val="both"/>
      </w:pPr>
      <w:r w:rsidRPr="0099650B">
        <w:t>1. Утвердить административный регламент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(прилагается).</w:t>
      </w:r>
    </w:p>
    <w:p w:rsidR="005276C0" w:rsidRPr="0099650B" w:rsidRDefault="005276C0" w:rsidP="005276C0">
      <w:pPr>
        <w:ind w:firstLine="1080"/>
        <w:jc w:val="both"/>
      </w:pPr>
      <w:r w:rsidRPr="0099650B">
        <w:t>2. Постановление администрации Тейковского муниципального района Ивановской области № 366 от 26.06.2012 г. «Об утверждении административных регламентов предоставления муниципальных услуг в сфере  градостроительной деятельности на территории Тейковского муниципального района»  отменить.</w:t>
      </w:r>
    </w:p>
    <w:p w:rsidR="005276C0" w:rsidRPr="0099650B" w:rsidRDefault="005276C0" w:rsidP="005276C0">
      <w:pPr>
        <w:ind w:firstLine="1080"/>
        <w:jc w:val="both"/>
      </w:pPr>
      <w:r w:rsidRPr="0099650B">
        <w:t>3. Постановление администрации Тейковского муниципального района Ивановской области № 97 от 15.03.2013 г. «О внесении изменений в Административный регламент «Выдача разрешений на ввод объектов в эксплуатацию в случаях, предусмотренных Градостроительным кодексом Российской Федерации» отменить.</w:t>
      </w:r>
    </w:p>
    <w:p w:rsidR="005276C0" w:rsidRPr="0099650B" w:rsidRDefault="005276C0" w:rsidP="005276C0">
      <w:pPr>
        <w:ind w:firstLine="1080"/>
        <w:jc w:val="both"/>
      </w:pPr>
      <w:r w:rsidRPr="0099650B">
        <w:t>4. Постановление администрации Тейковского муниципального района Ивановской области № 435 от 08.08.2013 г. «О внесении изменений в постановление администрации Тейковского муниципального района от 26.02.2012 года «Об утверждении административных регламентов предоставления муниципальных услуг в сфере градостроительной деятельности на территории Тейковского муниципального района» (в действующей редакции) отменить.</w:t>
      </w:r>
    </w:p>
    <w:p w:rsidR="005276C0" w:rsidRPr="0099650B" w:rsidRDefault="005276C0" w:rsidP="005276C0">
      <w:pPr>
        <w:widowControl w:val="0"/>
        <w:shd w:val="clear" w:color="auto" w:fill="FFFFFF"/>
        <w:autoSpaceDE w:val="0"/>
        <w:autoSpaceDN w:val="0"/>
        <w:adjustRightInd w:val="0"/>
        <w:jc w:val="both"/>
      </w:pPr>
      <w:r w:rsidRPr="0099650B">
        <w:t xml:space="preserve">         </w:t>
      </w:r>
    </w:p>
    <w:p w:rsidR="005276C0" w:rsidRPr="0099650B" w:rsidRDefault="005276C0" w:rsidP="005276C0">
      <w:pPr>
        <w:jc w:val="both"/>
        <w:rPr>
          <w:b/>
        </w:rPr>
      </w:pPr>
      <w:r w:rsidRPr="0099650B">
        <w:rPr>
          <w:b/>
        </w:rPr>
        <w:t xml:space="preserve">Глава Тейковского </w:t>
      </w:r>
    </w:p>
    <w:p w:rsidR="005276C0" w:rsidRPr="0099650B" w:rsidRDefault="005276C0" w:rsidP="005276C0">
      <w:pPr>
        <w:jc w:val="both"/>
        <w:rPr>
          <w:b/>
        </w:rPr>
      </w:pPr>
      <w:r w:rsidRPr="0099650B">
        <w:rPr>
          <w:b/>
        </w:rPr>
        <w:t xml:space="preserve">муниципального района                                                              </w:t>
      </w:r>
      <w:r w:rsidR="00922446">
        <w:rPr>
          <w:b/>
        </w:rPr>
        <w:t xml:space="preserve">                          </w:t>
      </w:r>
      <w:r w:rsidRPr="0099650B">
        <w:rPr>
          <w:b/>
        </w:rPr>
        <w:t>С.А. Семенова</w:t>
      </w:r>
    </w:p>
    <w:p w:rsidR="003057DB" w:rsidRPr="0099650B" w:rsidRDefault="005276C0" w:rsidP="005276C0">
      <w:pPr>
        <w:widowControl w:val="0"/>
        <w:shd w:val="clear" w:color="auto" w:fill="FFFFFF"/>
        <w:autoSpaceDE w:val="0"/>
        <w:autoSpaceDN w:val="0"/>
        <w:adjustRightInd w:val="0"/>
        <w:jc w:val="right"/>
        <w:rPr>
          <w:rFonts w:ascii="Times New Roman CYR" w:hAnsi="Times New Roman CYR" w:cs="Times New Roman CYR"/>
        </w:rPr>
      </w:pPr>
      <w:r w:rsidRPr="0099650B">
        <w:rPr>
          <w:rFonts w:ascii="Times New Roman CYR" w:hAnsi="Times New Roman CYR" w:cs="Times New Roman CYR"/>
        </w:rPr>
        <w:lastRenderedPageBreak/>
        <w:t xml:space="preserve">Приложение </w:t>
      </w:r>
    </w:p>
    <w:p w:rsidR="005276C0" w:rsidRPr="0099650B" w:rsidRDefault="005276C0" w:rsidP="005276C0">
      <w:pPr>
        <w:widowControl w:val="0"/>
        <w:shd w:val="clear" w:color="auto" w:fill="FFFFFF"/>
        <w:autoSpaceDE w:val="0"/>
        <w:autoSpaceDN w:val="0"/>
        <w:adjustRightInd w:val="0"/>
        <w:jc w:val="right"/>
        <w:rPr>
          <w:rFonts w:ascii="Times New Roman CYR" w:hAnsi="Times New Roman CYR" w:cs="Times New Roman CYR"/>
        </w:rPr>
      </w:pPr>
      <w:r w:rsidRPr="0099650B">
        <w:rPr>
          <w:rFonts w:ascii="Times New Roman CYR" w:hAnsi="Times New Roman CYR" w:cs="Times New Roman CYR"/>
        </w:rPr>
        <w:t>к постановлению администрации</w:t>
      </w:r>
    </w:p>
    <w:p w:rsidR="005276C0" w:rsidRPr="0099650B" w:rsidRDefault="005276C0" w:rsidP="005276C0">
      <w:pPr>
        <w:widowControl w:val="0"/>
        <w:shd w:val="clear" w:color="auto" w:fill="FFFFFF"/>
        <w:autoSpaceDE w:val="0"/>
        <w:autoSpaceDN w:val="0"/>
        <w:adjustRightInd w:val="0"/>
        <w:jc w:val="right"/>
        <w:rPr>
          <w:rFonts w:ascii="Times New Roman CYR" w:hAnsi="Times New Roman CYR" w:cs="Times New Roman CYR"/>
        </w:rPr>
      </w:pPr>
      <w:r w:rsidRPr="0099650B">
        <w:rPr>
          <w:rFonts w:ascii="Times New Roman CYR" w:hAnsi="Times New Roman CYR" w:cs="Times New Roman CYR"/>
        </w:rPr>
        <w:t xml:space="preserve"> Тейковского муниципального района</w:t>
      </w:r>
    </w:p>
    <w:p w:rsidR="005276C0" w:rsidRPr="0099650B" w:rsidRDefault="005276C0" w:rsidP="005276C0">
      <w:pPr>
        <w:widowControl w:val="0"/>
        <w:shd w:val="clear" w:color="auto" w:fill="FFFFFF"/>
        <w:autoSpaceDE w:val="0"/>
        <w:autoSpaceDN w:val="0"/>
        <w:adjustRightInd w:val="0"/>
        <w:ind w:left="6237"/>
        <w:jc w:val="right"/>
        <w:rPr>
          <w:rFonts w:ascii="Times New Roman CYR" w:hAnsi="Times New Roman CYR" w:cs="Times New Roman CYR"/>
        </w:rPr>
      </w:pPr>
      <w:r w:rsidRPr="0099650B">
        <w:rPr>
          <w:rFonts w:ascii="Times New Roman CYR" w:hAnsi="Times New Roman CYR" w:cs="Times New Roman CYR"/>
        </w:rPr>
        <w:t>от 17.06.2016г. № 102</w:t>
      </w:r>
    </w:p>
    <w:p w:rsidR="005276C0" w:rsidRPr="0099650B" w:rsidRDefault="005276C0" w:rsidP="005276C0">
      <w:pPr>
        <w:pStyle w:val="1"/>
        <w:suppressAutoHyphens/>
        <w:rPr>
          <w:b/>
          <w:sz w:val="24"/>
          <w:szCs w:val="24"/>
        </w:rPr>
      </w:pPr>
      <w:r w:rsidRPr="0099650B">
        <w:rPr>
          <w:sz w:val="24"/>
          <w:szCs w:val="24"/>
        </w:rPr>
        <w:t xml:space="preserve">     </w:t>
      </w:r>
    </w:p>
    <w:p w:rsidR="00922446" w:rsidRDefault="00922446" w:rsidP="005276C0">
      <w:pPr>
        <w:shd w:val="clear" w:color="auto" w:fill="FFFFFF"/>
        <w:jc w:val="center"/>
        <w:rPr>
          <w:b/>
        </w:rPr>
      </w:pPr>
    </w:p>
    <w:p w:rsidR="005276C0" w:rsidRPr="0099650B" w:rsidRDefault="005276C0" w:rsidP="005276C0">
      <w:pPr>
        <w:shd w:val="clear" w:color="auto" w:fill="FFFFFF"/>
        <w:jc w:val="center"/>
      </w:pPr>
      <w:r w:rsidRPr="0099650B">
        <w:rPr>
          <w:b/>
        </w:rPr>
        <w:t xml:space="preserve">АДМИНИСТРАТИВНЫЙ РЕГЛАМЕНТ </w:t>
      </w:r>
    </w:p>
    <w:p w:rsidR="005276C0" w:rsidRPr="0099650B" w:rsidRDefault="005276C0" w:rsidP="005276C0">
      <w:pPr>
        <w:shd w:val="clear" w:color="auto" w:fill="FFFFFF"/>
        <w:jc w:val="center"/>
        <w:rPr>
          <w:b/>
        </w:rPr>
      </w:pPr>
      <w:r w:rsidRPr="0099650B">
        <w:t xml:space="preserve"> </w:t>
      </w:r>
      <w:r w:rsidRPr="0099650B">
        <w:rPr>
          <w:b/>
          <w:bCs/>
        </w:rPr>
        <w:t>предоставления муниципальной услуги</w:t>
      </w:r>
    </w:p>
    <w:p w:rsidR="005276C0" w:rsidRPr="0099650B" w:rsidRDefault="005276C0" w:rsidP="005276C0">
      <w:pPr>
        <w:pStyle w:val="ConsPlusNormal"/>
        <w:widowControl/>
        <w:ind w:firstLine="0"/>
        <w:jc w:val="center"/>
        <w:rPr>
          <w:rFonts w:ascii="Times New Roman" w:hAnsi="Times New Roman" w:cs="Times New Roman"/>
          <w:b/>
          <w:sz w:val="24"/>
          <w:szCs w:val="24"/>
        </w:rPr>
      </w:pPr>
      <w:r w:rsidRPr="0099650B">
        <w:rPr>
          <w:rFonts w:ascii="Times New Roman" w:hAnsi="Times New Roman" w:cs="Times New Roman"/>
          <w:b/>
          <w:sz w:val="24"/>
          <w:szCs w:val="24"/>
        </w:rPr>
        <w:t>«Выдача разрешений на ввод объектов в эксплуатацию в случаях, предусмотренных Градостроительным кодексом Российской Федерации»</w:t>
      </w:r>
    </w:p>
    <w:p w:rsidR="005276C0" w:rsidRPr="0099650B" w:rsidRDefault="005276C0" w:rsidP="005276C0">
      <w:pPr>
        <w:pStyle w:val="ConsPlusNormal"/>
        <w:widowControl/>
        <w:ind w:firstLine="0"/>
        <w:jc w:val="center"/>
        <w:rPr>
          <w:rFonts w:ascii="Times New Roman" w:hAnsi="Times New Roman" w:cs="Times New Roman"/>
          <w:b/>
          <w:sz w:val="24"/>
          <w:szCs w:val="24"/>
        </w:rPr>
      </w:pPr>
    </w:p>
    <w:p w:rsidR="005276C0" w:rsidRPr="0099650B" w:rsidRDefault="005276C0" w:rsidP="005276C0">
      <w:pPr>
        <w:pStyle w:val="ConsPlusNormal"/>
        <w:widowControl/>
        <w:ind w:firstLine="0"/>
        <w:jc w:val="center"/>
        <w:rPr>
          <w:rFonts w:ascii="Times New Roman" w:hAnsi="Times New Roman" w:cs="Times New Roman"/>
          <w:b/>
          <w:sz w:val="24"/>
          <w:szCs w:val="24"/>
        </w:rPr>
      </w:pPr>
      <w:r w:rsidRPr="0099650B">
        <w:rPr>
          <w:rFonts w:ascii="Times New Roman" w:hAnsi="Times New Roman" w:cs="Times New Roman"/>
          <w:b/>
          <w:sz w:val="24"/>
          <w:szCs w:val="24"/>
        </w:rPr>
        <w:t>1. Общие положения</w:t>
      </w:r>
    </w:p>
    <w:p w:rsidR="005276C0" w:rsidRPr="0099650B" w:rsidRDefault="005276C0" w:rsidP="005276C0">
      <w:pPr>
        <w:autoSpaceDE w:val="0"/>
        <w:ind w:firstLine="709"/>
        <w:jc w:val="both"/>
      </w:pPr>
    </w:p>
    <w:p w:rsidR="005276C0" w:rsidRPr="0099650B" w:rsidRDefault="005276C0" w:rsidP="005276C0">
      <w:pPr>
        <w:widowControl w:val="0"/>
        <w:autoSpaceDE w:val="0"/>
        <w:autoSpaceDN w:val="0"/>
        <w:adjustRightInd w:val="0"/>
        <w:spacing w:after="120"/>
        <w:ind w:firstLine="709"/>
        <w:jc w:val="both"/>
      </w:pPr>
      <w:r w:rsidRPr="0099650B">
        <w:t xml:space="preserve">1.1. Административный регламент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(далее по тексту - Регламент) разработан в соответствии с Федеральным </w:t>
      </w:r>
      <w:hyperlink r:id="rId6" w:history="1">
        <w:r w:rsidRPr="0099650B">
          <w:rPr>
            <w:rStyle w:val="a4"/>
            <w:color w:val="auto"/>
            <w:u w:val="none"/>
          </w:rPr>
          <w:t>законом</w:t>
        </w:r>
      </w:hyperlink>
      <w:r w:rsidRPr="0099650B">
        <w:t xml:space="preserve"> от 27.07.2010 N 210-ФЗ "Об организации предоставления государственных и муниципальных услуг".</w:t>
      </w:r>
    </w:p>
    <w:p w:rsidR="005276C0" w:rsidRPr="0099650B" w:rsidRDefault="005276C0" w:rsidP="005276C0">
      <w:pPr>
        <w:widowControl w:val="0"/>
        <w:autoSpaceDE w:val="0"/>
        <w:autoSpaceDN w:val="0"/>
        <w:adjustRightInd w:val="0"/>
        <w:spacing w:after="120"/>
        <w:ind w:firstLine="709"/>
        <w:jc w:val="both"/>
      </w:pPr>
      <w:r w:rsidRPr="0099650B">
        <w:t>1.2. Цель разработки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органом местного самоуправления и его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5276C0" w:rsidRPr="0099650B" w:rsidRDefault="005276C0" w:rsidP="005276C0">
      <w:pPr>
        <w:widowControl w:val="0"/>
        <w:autoSpaceDE w:val="0"/>
        <w:autoSpaceDN w:val="0"/>
        <w:adjustRightInd w:val="0"/>
        <w:spacing w:after="120"/>
        <w:ind w:firstLine="709"/>
        <w:jc w:val="both"/>
      </w:pPr>
      <w:r w:rsidRPr="0099650B">
        <w:t>1.3. Регламент устанавливает требования к предоставлению муниципальной услуги "Выдача разрешений на ввод объектов в эксплуатацию в случаях, предусмотренных Градостроительным кодексом Российской Федерации", определяет сроки и последовательность действий (административные процедуры) при рассмотрении обращений физических и юридических лиц.</w:t>
      </w:r>
    </w:p>
    <w:p w:rsidR="005276C0" w:rsidRPr="0099650B" w:rsidRDefault="005276C0" w:rsidP="005276C0">
      <w:pPr>
        <w:widowControl w:val="0"/>
        <w:autoSpaceDE w:val="0"/>
        <w:autoSpaceDN w:val="0"/>
        <w:adjustRightInd w:val="0"/>
        <w:spacing w:after="120"/>
        <w:ind w:firstLine="709"/>
        <w:jc w:val="both"/>
      </w:pPr>
      <w:r w:rsidRPr="0099650B">
        <w:t>1.4. 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строительство, реконструкцию, а также выполнение инженерных изысканий, подготовку проектной документации для их строительства, реконструкции.</w:t>
      </w:r>
    </w:p>
    <w:p w:rsidR="00442A86" w:rsidRPr="0099650B" w:rsidRDefault="00442A86" w:rsidP="00442A86">
      <w:pPr>
        <w:autoSpaceDE w:val="0"/>
        <w:autoSpaceDN w:val="0"/>
        <w:adjustRightInd w:val="0"/>
        <w:spacing w:before="200"/>
        <w:ind w:firstLine="540"/>
        <w:jc w:val="both"/>
      </w:pPr>
      <w:proofErr w:type="gramStart"/>
      <w:r w:rsidRPr="0099650B">
        <w:t>В случае невозможности личной явки Заявителя, претендующего на получение муниципальной услуги,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выданной представляемым доверенности, удостоверенной в нотариальном порядке.</w:t>
      </w:r>
      <w:proofErr w:type="gramEnd"/>
    </w:p>
    <w:p w:rsidR="00442A86" w:rsidRPr="0099650B" w:rsidRDefault="00442A86" w:rsidP="00442A86">
      <w:pPr>
        <w:autoSpaceDE w:val="0"/>
        <w:autoSpaceDN w:val="0"/>
        <w:adjustRightInd w:val="0"/>
        <w:spacing w:before="200"/>
        <w:ind w:firstLine="540"/>
        <w:jc w:val="both"/>
      </w:pPr>
      <w:r w:rsidRPr="0099650B">
        <w:t>Интересы недееспособных граждан, претендующих на получение муниципальной услуги,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42A86" w:rsidRPr="0099650B" w:rsidRDefault="005276C0" w:rsidP="00442A86">
      <w:pPr>
        <w:pStyle w:val="ConsPlusNormal"/>
        <w:ind w:firstLine="567"/>
        <w:jc w:val="both"/>
        <w:rPr>
          <w:rFonts w:ascii="Times New Roman" w:hAnsi="Times New Roman" w:cs="Times New Roman"/>
          <w:sz w:val="24"/>
          <w:szCs w:val="24"/>
        </w:rPr>
      </w:pPr>
      <w:r w:rsidRPr="0099650B">
        <w:rPr>
          <w:rFonts w:ascii="Times New Roman" w:hAnsi="Times New Roman" w:cs="Times New Roman"/>
          <w:sz w:val="24"/>
          <w:szCs w:val="24"/>
        </w:rPr>
        <w:t>1.5.</w:t>
      </w:r>
      <w:r w:rsidRPr="0099650B">
        <w:rPr>
          <w:sz w:val="24"/>
          <w:szCs w:val="24"/>
        </w:rPr>
        <w:t xml:space="preserve"> </w:t>
      </w:r>
      <w:r w:rsidR="00442A86" w:rsidRPr="0099650B">
        <w:rPr>
          <w:rFonts w:ascii="Times New Roman" w:hAnsi="Times New Roman" w:cs="Times New Roman"/>
          <w:sz w:val="24"/>
          <w:szCs w:val="24"/>
        </w:rPr>
        <w:t>Информирование заинтересованных лиц о предоставлении муниципальной услуги производится:</w:t>
      </w:r>
    </w:p>
    <w:p w:rsidR="00442A86" w:rsidRPr="0099650B" w:rsidRDefault="00442A86" w:rsidP="00442A86">
      <w:pPr>
        <w:pStyle w:val="ConsPlusNormal"/>
        <w:ind w:firstLine="567"/>
        <w:jc w:val="both"/>
        <w:rPr>
          <w:rFonts w:ascii="Times New Roman" w:hAnsi="Times New Roman" w:cs="Times New Roman"/>
          <w:sz w:val="24"/>
          <w:szCs w:val="24"/>
        </w:rPr>
      </w:pPr>
      <w:r w:rsidRPr="0099650B">
        <w:rPr>
          <w:rFonts w:ascii="Times New Roman" w:hAnsi="Times New Roman" w:cs="Times New Roman"/>
          <w:sz w:val="24"/>
          <w:szCs w:val="24"/>
        </w:rPr>
        <w:t>- непосредственно в администрации Тейковского муниципального района (далее - Администрация), а также с использованием средств телефонной связи, по электронной почте. Данная информация предоставляется Администрацией бесплатно.</w:t>
      </w:r>
    </w:p>
    <w:p w:rsidR="00442A86" w:rsidRPr="0099650B" w:rsidRDefault="00442A86" w:rsidP="00442A86">
      <w:pPr>
        <w:pStyle w:val="ConsPlusNormal"/>
        <w:ind w:firstLine="567"/>
        <w:jc w:val="both"/>
        <w:rPr>
          <w:rFonts w:ascii="Times New Roman" w:hAnsi="Times New Roman" w:cs="Times New Roman"/>
          <w:sz w:val="24"/>
          <w:szCs w:val="24"/>
        </w:rPr>
      </w:pPr>
      <w:r w:rsidRPr="0099650B">
        <w:rPr>
          <w:rFonts w:ascii="Times New Roman" w:hAnsi="Times New Roman" w:cs="Times New Roman"/>
          <w:sz w:val="24"/>
          <w:szCs w:val="24"/>
        </w:rPr>
        <w:t>Справочные телефоны: приемная Администрации 8(49343) 2-26-05, структурное подразделение Администрации, ответственное за предоставление муниципальной услуги</w:t>
      </w:r>
      <w:r w:rsidR="0049221F" w:rsidRPr="0099650B">
        <w:rPr>
          <w:rFonts w:ascii="Times New Roman" w:hAnsi="Times New Roman" w:cs="Times New Roman"/>
          <w:sz w:val="24"/>
          <w:szCs w:val="24"/>
        </w:rPr>
        <w:t xml:space="preserve">: </w:t>
      </w:r>
      <w:r w:rsidR="0049221F" w:rsidRPr="0099650B">
        <w:rPr>
          <w:rFonts w:ascii="Times New Roman" w:hAnsi="Times New Roman" w:cs="Times New Roman"/>
          <w:sz w:val="24"/>
          <w:szCs w:val="24"/>
        </w:rPr>
        <w:lastRenderedPageBreak/>
        <w:t>отдел градостроительства управления жилищно-коммунального, дорожного хозяйства и градостроительства</w:t>
      </w:r>
      <w:r w:rsidRPr="0099650B">
        <w:rPr>
          <w:rFonts w:ascii="Times New Roman" w:hAnsi="Times New Roman" w:cs="Times New Roman"/>
          <w:sz w:val="24"/>
          <w:szCs w:val="24"/>
        </w:rPr>
        <w:t xml:space="preserve"> (далее Отдел) – 8(49343) 2-34-04, </w:t>
      </w:r>
    </w:p>
    <w:p w:rsidR="00D97EEF" w:rsidRPr="0099650B" w:rsidRDefault="00D97EEF" w:rsidP="00D97EEF">
      <w:pPr>
        <w:pStyle w:val="ConsPlusNormal"/>
        <w:ind w:firstLine="567"/>
        <w:jc w:val="both"/>
        <w:rPr>
          <w:rFonts w:ascii="Times New Roman" w:hAnsi="Times New Roman" w:cs="Times New Roman"/>
          <w:sz w:val="24"/>
          <w:szCs w:val="24"/>
        </w:rPr>
      </w:pPr>
      <w:r w:rsidRPr="0099650B">
        <w:rPr>
          <w:rFonts w:ascii="Times New Roman" w:hAnsi="Times New Roman" w:cs="Times New Roman"/>
          <w:sz w:val="24"/>
          <w:szCs w:val="24"/>
          <w:lang w:val="en-US"/>
        </w:rPr>
        <w:t>E</w:t>
      </w:r>
      <w:r w:rsidRPr="0099650B">
        <w:rPr>
          <w:rFonts w:ascii="Times New Roman" w:hAnsi="Times New Roman" w:cs="Times New Roman"/>
          <w:sz w:val="24"/>
          <w:szCs w:val="24"/>
        </w:rPr>
        <w:t>-</w:t>
      </w:r>
      <w:r w:rsidRPr="0099650B">
        <w:rPr>
          <w:rFonts w:ascii="Times New Roman" w:hAnsi="Times New Roman" w:cs="Times New Roman"/>
          <w:sz w:val="24"/>
          <w:szCs w:val="24"/>
          <w:lang w:val="en-US"/>
        </w:rPr>
        <w:t>mail</w:t>
      </w:r>
      <w:r w:rsidRPr="0099650B">
        <w:rPr>
          <w:rFonts w:ascii="Times New Roman" w:hAnsi="Times New Roman" w:cs="Times New Roman"/>
          <w:sz w:val="24"/>
          <w:szCs w:val="24"/>
        </w:rPr>
        <w:t xml:space="preserve"> Администрации: </w:t>
      </w:r>
      <w:proofErr w:type="spellStart"/>
      <w:r w:rsidRPr="0099650B">
        <w:rPr>
          <w:rFonts w:ascii="Times New Roman" w:hAnsi="Times New Roman" w:cs="Times New Roman"/>
          <w:sz w:val="24"/>
          <w:szCs w:val="24"/>
          <w:lang w:val="en-US"/>
        </w:rPr>
        <w:t>teikovo</w:t>
      </w:r>
      <w:proofErr w:type="spellEnd"/>
      <w:r w:rsidRPr="0099650B">
        <w:rPr>
          <w:rFonts w:ascii="Times New Roman" w:hAnsi="Times New Roman" w:cs="Times New Roman"/>
          <w:sz w:val="24"/>
          <w:szCs w:val="24"/>
        </w:rPr>
        <w:t>.</w:t>
      </w:r>
      <w:proofErr w:type="spellStart"/>
      <w:r w:rsidRPr="0099650B">
        <w:rPr>
          <w:rFonts w:ascii="Times New Roman" w:hAnsi="Times New Roman" w:cs="Times New Roman"/>
          <w:sz w:val="24"/>
          <w:szCs w:val="24"/>
          <w:lang w:val="en-US"/>
        </w:rPr>
        <w:t>raion</w:t>
      </w:r>
      <w:proofErr w:type="spellEnd"/>
      <w:r w:rsidRPr="0099650B">
        <w:rPr>
          <w:rFonts w:ascii="Times New Roman" w:hAnsi="Times New Roman" w:cs="Times New Roman"/>
          <w:sz w:val="24"/>
          <w:szCs w:val="24"/>
        </w:rPr>
        <w:t>@</w:t>
      </w:r>
      <w:r w:rsidRPr="0099650B">
        <w:rPr>
          <w:rFonts w:ascii="Times New Roman" w:hAnsi="Times New Roman" w:cs="Times New Roman"/>
          <w:sz w:val="24"/>
          <w:szCs w:val="24"/>
          <w:lang w:val="en-US"/>
        </w:rPr>
        <w:t>mail</w:t>
      </w:r>
      <w:r w:rsidRPr="0099650B">
        <w:rPr>
          <w:rFonts w:ascii="Times New Roman" w:hAnsi="Times New Roman" w:cs="Times New Roman"/>
          <w:sz w:val="24"/>
          <w:szCs w:val="24"/>
        </w:rPr>
        <w:t>.</w:t>
      </w:r>
      <w:proofErr w:type="spellStart"/>
      <w:r w:rsidRPr="0099650B">
        <w:rPr>
          <w:rFonts w:ascii="Times New Roman" w:hAnsi="Times New Roman" w:cs="Times New Roman"/>
          <w:sz w:val="24"/>
          <w:szCs w:val="24"/>
          <w:lang w:val="en-US"/>
        </w:rPr>
        <w:t>ru</w:t>
      </w:r>
      <w:proofErr w:type="spellEnd"/>
      <w:r w:rsidRPr="0099650B">
        <w:rPr>
          <w:rFonts w:ascii="Times New Roman" w:hAnsi="Times New Roman" w:cs="Times New Roman"/>
          <w:sz w:val="24"/>
          <w:szCs w:val="24"/>
        </w:rPr>
        <w:t xml:space="preserve">; </w:t>
      </w:r>
      <w:proofErr w:type="spellStart"/>
      <w:r w:rsidRPr="0099650B">
        <w:rPr>
          <w:rFonts w:ascii="Times New Roman" w:hAnsi="Times New Roman" w:cs="Times New Roman"/>
          <w:sz w:val="24"/>
          <w:szCs w:val="24"/>
          <w:lang w:val="en-US"/>
        </w:rPr>
        <w:t>rl</w:t>
      </w:r>
      <w:proofErr w:type="spellEnd"/>
      <w:r w:rsidRPr="0099650B">
        <w:rPr>
          <w:rFonts w:ascii="Times New Roman" w:hAnsi="Times New Roman" w:cs="Times New Roman"/>
          <w:sz w:val="24"/>
          <w:szCs w:val="24"/>
        </w:rPr>
        <w:t>_</w:t>
      </w:r>
      <w:proofErr w:type="spellStart"/>
      <w:r w:rsidRPr="0099650B">
        <w:rPr>
          <w:rFonts w:ascii="Times New Roman" w:hAnsi="Times New Roman" w:cs="Times New Roman"/>
          <w:sz w:val="24"/>
          <w:szCs w:val="24"/>
          <w:lang w:val="en-US"/>
        </w:rPr>
        <w:t>teikovo</w:t>
      </w:r>
      <w:proofErr w:type="spellEnd"/>
      <w:r w:rsidRPr="0099650B">
        <w:rPr>
          <w:rFonts w:ascii="Times New Roman" w:hAnsi="Times New Roman" w:cs="Times New Roman"/>
          <w:sz w:val="24"/>
          <w:szCs w:val="24"/>
        </w:rPr>
        <w:t>_</w:t>
      </w:r>
      <w:proofErr w:type="spellStart"/>
      <w:r w:rsidRPr="0099650B">
        <w:rPr>
          <w:rFonts w:ascii="Times New Roman" w:hAnsi="Times New Roman" w:cs="Times New Roman"/>
          <w:sz w:val="24"/>
          <w:szCs w:val="24"/>
          <w:lang w:val="en-US"/>
        </w:rPr>
        <w:t>raion</w:t>
      </w:r>
      <w:proofErr w:type="spellEnd"/>
      <w:r w:rsidRPr="0099650B">
        <w:rPr>
          <w:rFonts w:ascii="Times New Roman" w:hAnsi="Times New Roman" w:cs="Times New Roman"/>
          <w:sz w:val="24"/>
          <w:szCs w:val="24"/>
        </w:rPr>
        <w:t>@</w:t>
      </w:r>
      <w:r w:rsidRPr="0099650B">
        <w:rPr>
          <w:rFonts w:ascii="Times New Roman" w:hAnsi="Times New Roman" w:cs="Times New Roman"/>
          <w:sz w:val="24"/>
          <w:szCs w:val="24"/>
          <w:lang w:val="en-US"/>
        </w:rPr>
        <w:t>mail</w:t>
      </w:r>
      <w:r w:rsidRPr="0099650B">
        <w:rPr>
          <w:rFonts w:ascii="Times New Roman" w:hAnsi="Times New Roman" w:cs="Times New Roman"/>
          <w:sz w:val="24"/>
          <w:szCs w:val="24"/>
        </w:rPr>
        <w:t>.</w:t>
      </w:r>
      <w:proofErr w:type="spellStart"/>
      <w:r w:rsidRPr="0099650B">
        <w:rPr>
          <w:rFonts w:ascii="Times New Roman" w:hAnsi="Times New Roman" w:cs="Times New Roman"/>
          <w:sz w:val="24"/>
          <w:szCs w:val="24"/>
          <w:lang w:val="en-US"/>
        </w:rPr>
        <w:t>ru</w:t>
      </w:r>
      <w:proofErr w:type="spellEnd"/>
      <w:r w:rsidRPr="0099650B">
        <w:rPr>
          <w:rFonts w:ascii="Times New Roman" w:hAnsi="Times New Roman" w:cs="Times New Roman"/>
          <w:sz w:val="24"/>
          <w:szCs w:val="24"/>
        </w:rPr>
        <w:t>.</w:t>
      </w:r>
    </w:p>
    <w:p w:rsidR="00D97EEF" w:rsidRPr="0099650B" w:rsidRDefault="00D97EEF" w:rsidP="00D97EEF">
      <w:pPr>
        <w:pStyle w:val="ConsPlusNormal"/>
        <w:ind w:firstLine="567"/>
        <w:jc w:val="both"/>
        <w:rPr>
          <w:rFonts w:ascii="Times New Roman" w:hAnsi="Times New Roman" w:cs="Times New Roman"/>
          <w:sz w:val="24"/>
          <w:szCs w:val="24"/>
        </w:rPr>
      </w:pPr>
      <w:r w:rsidRPr="0099650B">
        <w:rPr>
          <w:rFonts w:ascii="Times New Roman" w:hAnsi="Times New Roman" w:cs="Times New Roman"/>
          <w:sz w:val="24"/>
          <w:szCs w:val="24"/>
          <w:lang w:val="en-US"/>
        </w:rPr>
        <w:t>E</w:t>
      </w:r>
      <w:r w:rsidRPr="0099650B">
        <w:rPr>
          <w:rFonts w:ascii="Times New Roman" w:hAnsi="Times New Roman" w:cs="Times New Roman"/>
          <w:sz w:val="24"/>
          <w:szCs w:val="24"/>
        </w:rPr>
        <w:t>-</w:t>
      </w:r>
      <w:r w:rsidRPr="0099650B">
        <w:rPr>
          <w:rFonts w:ascii="Times New Roman" w:hAnsi="Times New Roman" w:cs="Times New Roman"/>
          <w:sz w:val="24"/>
          <w:szCs w:val="24"/>
          <w:lang w:val="en-US"/>
        </w:rPr>
        <w:t>mail</w:t>
      </w:r>
      <w:r w:rsidRPr="0099650B">
        <w:rPr>
          <w:rFonts w:ascii="Times New Roman" w:hAnsi="Times New Roman" w:cs="Times New Roman"/>
          <w:sz w:val="24"/>
          <w:szCs w:val="24"/>
        </w:rPr>
        <w:t xml:space="preserve"> Отдела: </w:t>
      </w:r>
      <w:hyperlink r:id="rId7" w:history="1">
        <w:r w:rsidRPr="0099650B">
          <w:rPr>
            <w:rStyle w:val="a4"/>
            <w:rFonts w:ascii="Times New Roman" w:hAnsi="Times New Roman"/>
            <w:color w:val="auto"/>
            <w:sz w:val="24"/>
            <w:szCs w:val="24"/>
            <w:u w:val="none"/>
            <w:lang w:val="en-US"/>
          </w:rPr>
          <w:t>gkh</w:t>
        </w:r>
        <w:r w:rsidRPr="0099650B">
          <w:rPr>
            <w:rStyle w:val="a4"/>
            <w:rFonts w:ascii="Times New Roman" w:hAnsi="Times New Roman"/>
            <w:color w:val="auto"/>
            <w:sz w:val="24"/>
            <w:szCs w:val="24"/>
            <w:u w:val="none"/>
          </w:rPr>
          <w:t>-</w:t>
        </w:r>
        <w:r w:rsidRPr="0099650B">
          <w:rPr>
            <w:rStyle w:val="a4"/>
            <w:rFonts w:ascii="Times New Roman" w:hAnsi="Times New Roman"/>
            <w:color w:val="auto"/>
            <w:sz w:val="24"/>
            <w:szCs w:val="24"/>
            <w:u w:val="none"/>
            <w:lang w:val="en-US"/>
          </w:rPr>
          <w:t>tmr</w:t>
        </w:r>
        <w:r w:rsidRPr="0099650B">
          <w:rPr>
            <w:rStyle w:val="a4"/>
            <w:rFonts w:ascii="Times New Roman" w:hAnsi="Times New Roman"/>
            <w:color w:val="auto"/>
            <w:sz w:val="24"/>
            <w:szCs w:val="24"/>
            <w:u w:val="none"/>
          </w:rPr>
          <w:t>@</w:t>
        </w:r>
        <w:r w:rsidRPr="0099650B">
          <w:rPr>
            <w:rStyle w:val="a4"/>
            <w:rFonts w:ascii="Times New Roman" w:hAnsi="Times New Roman"/>
            <w:color w:val="auto"/>
            <w:sz w:val="24"/>
            <w:szCs w:val="24"/>
            <w:u w:val="none"/>
            <w:lang w:val="en-US"/>
          </w:rPr>
          <w:t>mail</w:t>
        </w:r>
        <w:r w:rsidRPr="0099650B">
          <w:rPr>
            <w:rStyle w:val="a4"/>
            <w:rFonts w:ascii="Times New Roman" w:hAnsi="Times New Roman"/>
            <w:color w:val="auto"/>
            <w:sz w:val="24"/>
            <w:szCs w:val="24"/>
            <w:u w:val="none"/>
          </w:rPr>
          <w:t>.</w:t>
        </w:r>
        <w:r w:rsidRPr="0099650B">
          <w:rPr>
            <w:rStyle w:val="a4"/>
            <w:rFonts w:ascii="Times New Roman" w:hAnsi="Times New Roman"/>
            <w:color w:val="auto"/>
            <w:sz w:val="24"/>
            <w:szCs w:val="24"/>
            <w:u w:val="none"/>
            <w:lang w:val="en-US"/>
          </w:rPr>
          <w:t>ru</w:t>
        </w:r>
      </w:hyperlink>
      <w:r w:rsidRPr="0099650B">
        <w:rPr>
          <w:rFonts w:ascii="Times New Roman" w:hAnsi="Times New Roman" w:cs="Times New Roman"/>
          <w:sz w:val="24"/>
          <w:szCs w:val="24"/>
        </w:rPr>
        <w:t xml:space="preserve">, </w:t>
      </w:r>
      <w:r w:rsidRPr="0099650B">
        <w:rPr>
          <w:sz w:val="24"/>
          <w:szCs w:val="24"/>
        </w:rPr>
        <w:t>gkh-tmr@ivreg.ru.</w:t>
      </w:r>
    </w:p>
    <w:p w:rsidR="00D97EEF" w:rsidRPr="0099650B" w:rsidRDefault="00D97EEF" w:rsidP="00D97EEF">
      <w:pPr>
        <w:pStyle w:val="ConsPlusNormal"/>
        <w:ind w:firstLine="567"/>
        <w:jc w:val="both"/>
        <w:rPr>
          <w:rFonts w:ascii="Times New Roman" w:hAnsi="Times New Roman" w:cs="Times New Roman"/>
          <w:sz w:val="24"/>
          <w:szCs w:val="24"/>
        </w:rPr>
      </w:pPr>
      <w:r w:rsidRPr="0099650B">
        <w:rPr>
          <w:rFonts w:ascii="Times New Roman" w:hAnsi="Times New Roman" w:cs="Times New Roman"/>
          <w:sz w:val="24"/>
          <w:szCs w:val="24"/>
        </w:rPr>
        <w:t xml:space="preserve">Официальный сайт Администрации в сети Интернет: </w:t>
      </w:r>
      <w:r w:rsidRPr="0099650B">
        <w:rPr>
          <w:rFonts w:ascii="Times New Roman" w:hAnsi="Times New Roman" w:cs="Times New Roman"/>
          <w:sz w:val="24"/>
          <w:szCs w:val="24"/>
          <w:lang w:val="en-US"/>
        </w:rPr>
        <w:t>http</w:t>
      </w:r>
      <w:r w:rsidRPr="0099650B">
        <w:rPr>
          <w:rFonts w:ascii="Times New Roman" w:hAnsi="Times New Roman" w:cs="Times New Roman"/>
          <w:sz w:val="24"/>
          <w:szCs w:val="24"/>
        </w:rPr>
        <w:t>://</w:t>
      </w:r>
      <w:proofErr w:type="spellStart"/>
      <w:r w:rsidRPr="0099650B">
        <w:rPr>
          <w:rFonts w:ascii="Times New Roman" w:hAnsi="Times New Roman" w:cs="Times New Roman"/>
          <w:sz w:val="24"/>
          <w:szCs w:val="24"/>
        </w:rPr>
        <w:t>тейково-район.рф</w:t>
      </w:r>
      <w:proofErr w:type="spellEnd"/>
      <w:r w:rsidRPr="0099650B">
        <w:rPr>
          <w:rFonts w:ascii="Times New Roman" w:hAnsi="Times New Roman" w:cs="Times New Roman"/>
          <w:sz w:val="24"/>
          <w:szCs w:val="24"/>
        </w:rPr>
        <w:t>.</w:t>
      </w:r>
    </w:p>
    <w:p w:rsidR="00442A86" w:rsidRPr="0099650B" w:rsidRDefault="00D97EEF" w:rsidP="00D97EEF">
      <w:pPr>
        <w:pStyle w:val="ConsPlusNormal"/>
        <w:ind w:firstLine="567"/>
        <w:jc w:val="both"/>
        <w:rPr>
          <w:rFonts w:ascii="Times New Roman" w:hAnsi="Times New Roman" w:cs="Times New Roman"/>
          <w:sz w:val="24"/>
          <w:szCs w:val="24"/>
        </w:rPr>
      </w:pPr>
      <w:proofErr w:type="spellStart"/>
      <w:r w:rsidRPr="0099650B">
        <w:rPr>
          <w:rFonts w:ascii="Times New Roman" w:hAnsi="Times New Roman" w:cs="Times New Roman"/>
          <w:sz w:val="24"/>
          <w:szCs w:val="24"/>
          <w:lang w:val="en-US"/>
        </w:rPr>
        <w:t>График</w:t>
      </w:r>
      <w:proofErr w:type="spellEnd"/>
      <w:r w:rsidRPr="0099650B">
        <w:rPr>
          <w:rFonts w:ascii="Times New Roman" w:hAnsi="Times New Roman" w:cs="Times New Roman"/>
          <w:sz w:val="24"/>
          <w:szCs w:val="24"/>
          <w:lang w:val="en-US"/>
        </w:rPr>
        <w:t xml:space="preserve"> (</w:t>
      </w:r>
      <w:proofErr w:type="spellStart"/>
      <w:r w:rsidRPr="0099650B">
        <w:rPr>
          <w:rFonts w:ascii="Times New Roman" w:hAnsi="Times New Roman" w:cs="Times New Roman"/>
          <w:sz w:val="24"/>
          <w:szCs w:val="24"/>
          <w:lang w:val="en-US"/>
        </w:rPr>
        <w:t>режим</w:t>
      </w:r>
      <w:proofErr w:type="spellEnd"/>
      <w:r w:rsidRPr="0099650B">
        <w:rPr>
          <w:rFonts w:ascii="Times New Roman" w:hAnsi="Times New Roman" w:cs="Times New Roman"/>
          <w:sz w:val="24"/>
          <w:szCs w:val="24"/>
          <w:lang w:val="en-US"/>
        </w:rPr>
        <w:t xml:space="preserve">) </w:t>
      </w:r>
      <w:proofErr w:type="spellStart"/>
      <w:r w:rsidRPr="0099650B">
        <w:rPr>
          <w:rFonts w:ascii="Times New Roman" w:hAnsi="Times New Roman" w:cs="Times New Roman"/>
          <w:sz w:val="24"/>
          <w:szCs w:val="24"/>
          <w:lang w:val="en-US"/>
        </w:rPr>
        <w:t>работы</w:t>
      </w:r>
      <w:proofErr w:type="spellEnd"/>
      <w:r w:rsidRPr="0099650B">
        <w:rPr>
          <w:rFonts w:ascii="Times New Roman" w:hAnsi="Times New Roman" w:cs="Times New Roman"/>
          <w:sz w:val="24"/>
          <w:szCs w:val="24"/>
          <w:lang w:val="en-US"/>
        </w:rPr>
        <w:t xml:space="preserve"> </w:t>
      </w:r>
      <w:proofErr w:type="spellStart"/>
      <w:r w:rsidRPr="0099650B">
        <w:rPr>
          <w:rFonts w:ascii="Times New Roman" w:hAnsi="Times New Roman" w:cs="Times New Roman"/>
          <w:sz w:val="24"/>
          <w:szCs w:val="24"/>
          <w:lang w:val="en-US"/>
        </w:rPr>
        <w:t>Администрации</w:t>
      </w:r>
      <w:proofErr w:type="spellEnd"/>
      <w:r w:rsidRPr="0099650B">
        <w:rPr>
          <w:rFonts w:ascii="Times New Roman" w:hAnsi="Times New Roman" w:cs="Times New Roman"/>
          <w:sz w:val="24"/>
          <w:szCs w:val="24"/>
          <w:lang w:val="en-US"/>
        </w:rPr>
        <w:t>:</w:t>
      </w:r>
    </w:p>
    <w:p w:rsidR="00A1188B" w:rsidRPr="0099650B" w:rsidRDefault="00A1188B" w:rsidP="00D97EEF">
      <w:pPr>
        <w:pStyle w:val="ConsPlusNormal"/>
        <w:ind w:firstLine="567"/>
        <w:jc w:val="both"/>
        <w:rPr>
          <w:rFonts w:ascii="Times New Roman" w:hAnsi="Times New Roman" w:cs="Times New Roman"/>
          <w:sz w:val="24"/>
          <w:szCs w:val="24"/>
        </w:rPr>
      </w:pPr>
    </w:p>
    <w:tbl>
      <w:tblPr>
        <w:tblStyle w:val="afa"/>
        <w:tblW w:w="0" w:type="auto"/>
        <w:tblLook w:val="04A0" w:firstRow="1" w:lastRow="0" w:firstColumn="1" w:lastColumn="0" w:noHBand="0" w:noVBand="1"/>
      </w:tblPr>
      <w:tblGrid>
        <w:gridCol w:w="3369"/>
        <w:gridCol w:w="6486"/>
      </w:tblGrid>
      <w:tr w:rsidR="00367235" w:rsidRPr="0099650B" w:rsidTr="00C23FFA">
        <w:tc>
          <w:tcPr>
            <w:tcW w:w="3369" w:type="dxa"/>
          </w:tcPr>
          <w:p w:rsidR="00442A86" w:rsidRPr="0099650B" w:rsidRDefault="00442A86" w:rsidP="00442A86">
            <w:pPr>
              <w:pStyle w:val="ConsPlusNormal"/>
              <w:ind w:firstLine="0"/>
              <w:jc w:val="both"/>
              <w:rPr>
                <w:rFonts w:ascii="Times New Roman" w:hAnsi="Times New Roman" w:cs="Times New Roman"/>
                <w:sz w:val="24"/>
                <w:szCs w:val="24"/>
              </w:rPr>
            </w:pPr>
            <w:r w:rsidRPr="0099650B">
              <w:rPr>
                <w:rFonts w:ascii="Times New Roman" w:hAnsi="Times New Roman" w:cs="Times New Roman"/>
                <w:sz w:val="24"/>
                <w:szCs w:val="24"/>
              </w:rPr>
              <w:t>Дни недели</w:t>
            </w:r>
          </w:p>
        </w:tc>
        <w:tc>
          <w:tcPr>
            <w:tcW w:w="6486" w:type="dxa"/>
          </w:tcPr>
          <w:p w:rsidR="00442A86" w:rsidRPr="0099650B" w:rsidRDefault="00442A86" w:rsidP="00442A86">
            <w:pPr>
              <w:pStyle w:val="ConsPlusNormal"/>
              <w:ind w:firstLine="0"/>
              <w:jc w:val="both"/>
              <w:rPr>
                <w:rFonts w:ascii="Times New Roman" w:hAnsi="Times New Roman" w:cs="Times New Roman"/>
                <w:sz w:val="24"/>
                <w:szCs w:val="24"/>
              </w:rPr>
            </w:pPr>
            <w:r w:rsidRPr="0099650B">
              <w:rPr>
                <w:rFonts w:ascii="Times New Roman" w:hAnsi="Times New Roman" w:cs="Times New Roman"/>
                <w:sz w:val="24"/>
                <w:szCs w:val="24"/>
              </w:rPr>
              <w:t>Режим работы</w:t>
            </w:r>
          </w:p>
        </w:tc>
      </w:tr>
      <w:tr w:rsidR="00367235" w:rsidRPr="0099650B" w:rsidTr="00C23FFA">
        <w:tc>
          <w:tcPr>
            <w:tcW w:w="3369" w:type="dxa"/>
          </w:tcPr>
          <w:p w:rsidR="00442A86" w:rsidRPr="0099650B" w:rsidRDefault="00D97EEF" w:rsidP="00442A86">
            <w:pPr>
              <w:pStyle w:val="ConsPlusNormal"/>
              <w:ind w:firstLine="0"/>
              <w:jc w:val="both"/>
              <w:rPr>
                <w:rFonts w:ascii="Times New Roman" w:hAnsi="Times New Roman" w:cs="Times New Roman"/>
                <w:sz w:val="24"/>
                <w:szCs w:val="24"/>
              </w:rPr>
            </w:pPr>
            <w:r w:rsidRPr="0099650B">
              <w:rPr>
                <w:rFonts w:ascii="Times New Roman" w:hAnsi="Times New Roman" w:cs="Times New Roman"/>
                <w:sz w:val="24"/>
                <w:szCs w:val="24"/>
              </w:rPr>
              <w:t>п</w:t>
            </w:r>
            <w:r w:rsidR="00442A86" w:rsidRPr="0099650B">
              <w:rPr>
                <w:rFonts w:ascii="Times New Roman" w:hAnsi="Times New Roman" w:cs="Times New Roman"/>
                <w:sz w:val="24"/>
                <w:szCs w:val="24"/>
              </w:rPr>
              <w:t>онедельник-четверг</w:t>
            </w:r>
          </w:p>
        </w:tc>
        <w:tc>
          <w:tcPr>
            <w:tcW w:w="6486" w:type="dxa"/>
          </w:tcPr>
          <w:p w:rsidR="00442A86" w:rsidRPr="0099650B" w:rsidRDefault="00D97EEF" w:rsidP="00442A86">
            <w:pPr>
              <w:pStyle w:val="ConsPlusNormal"/>
              <w:ind w:firstLine="0"/>
              <w:jc w:val="both"/>
              <w:rPr>
                <w:rFonts w:ascii="Times New Roman" w:hAnsi="Times New Roman" w:cs="Times New Roman"/>
                <w:sz w:val="24"/>
                <w:szCs w:val="24"/>
              </w:rPr>
            </w:pPr>
            <w:r w:rsidRPr="0099650B">
              <w:rPr>
                <w:rFonts w:ascii="Times New Roman" w:hAnsi="Times New Roman" w:cs="Times New Roman"/>
                <w:sz w:val="24"/>
                <w:szCs w:val="24"/>
              </w:rPr>
              <w:t>с 8-30 до 17-30, перерыв на обед с 12-00 до 12-45</w:t>
            </w:r>
          </w:p>
        </w:tc>
      </w:tr>
      <w:tr w:rsidR="00367235" w:rsidRPr="0099650B" w:rsidTr="00C23FFA">
        <w:tc>
          <w:tcPr>
            <w:tcW w:w="3369" w:type="dxa"/>
          </w:tcPr>
          <w:p w:rsidR="00442A86" w:rsidRPr="0099650B" w:rsidRDefault="00D97EEF" w:rsidP="00442A86">
            <w:pPr>
              <w:pStyle w:val="ConsPlusNormal"/>
              <w:ind w:firstLine="0"/>
              <w:jc w:val="both"/>
              <w:rPr>
                <w:rFonts w:ascii="Times New Roman" w:hAnsi="Times New Roman" w:cs="Times New Roman"/>
                <w:sz w:val="24"/>
                <w:szCs w:val="24"/>
              </w:rPr>
            </w:pPr>
            <w:r w:rsidRPr="0099650B">
              <w:rPr>
                <w:rFonts w:ascii="Times New Roman" w:hAnsi="Times New Roman" w:cs="Times New Roman"/>
                <w:sz w:val="24"/>
                <w:szCs w:val="24"/>
              </w:rPr>
              <w:t>п</w:t>
            </w:r>
            <w:r w:rsidR="00442A86" w:rsidRPr="0099650B">
              <w:rPr>
                <w:rFonts w:ascii="Times New Roman" w:hAnsi="Times New Roman" w:cs="Times New Roman"/>
                <w:sz w:val="24"/>
                <w:szCs w:val="24"/>
              </w:rPr>
              <w:t>ятница</w:t>
            </w:r>
          </w:p>
        </w:tc>
        <w:tc>
          <w:tcPr>
            <w:tcW w:w="6486" w:type="dxa"/>
          </w:tcPr>
          <w:p w:rsidR="00442A86" w:rsidRPr="0099650B" w:rsidRDefault="00D97EEF" w:rsidP="00442A86">
            <w:pPr>
              <w:pStyle w:val="ConsPlusNormal"/>
              <w:ind w:firstLine="0"/>
              <w:jc w:val="both"/>
              <w:rPr>
                <w:rFonts w:ascii="Times New Roman" w:hAnsi="Times New Roman" w:cs="Times New Roman"/>
                <w:sz w:val="24"/>
                <w:szCs w:val="24"/>
              </w:rPr>
            </w:pPr>
            <w:r w:rsidRPr="0099650B">
              <w:rPr>
                <w:rFonts w:ascii="Times New Roman" w:hAnsi="Times New Roman" w:cs="Times New Roman"/>
                <w:sz w:val="24"/>
                <w:szCs w:val="24"/>
              </w:rPr>
              <w:t>с 8-30 до 16-15, перерыв на обед с 12-00 до 12-45</w:t>
            </w:r>
          </w:p>
        </w:tc>
      </w:tr>
      <w:tr w:rsidR="00442A86" w:rsidRPr="0099650B" w:rsidTr="00C23FFA">
        <w:tc>
          <w:tcPr>
            <w:tcW w:w="3369" w:type="dxa"/>
          </w:tcPr>
          <w:p w:rsidR="00442A86" w:rsidRPr="0099650B" w:rsidRDefault="00D97EEF" w:rsidP="00442A86">
            <w:pPr>
              <w:pStyle w:val="ConsPlusNormal"/>
              <w:ind w:firstLine="0"/>
              <w:jc w:val="both"/>
              <w:rPr>
                <w:rFonts w:ascii="Times New Roman" w:hAnsi="Times New Roman" w:cs="Times New Roman"/>
                <w:sz w:val="24"/>
                <w:szCs w:val="24"/>
              </w:rPr>
            </w:pPr>
            <w:r w:rsidRPr="0099650B">
              <w:rPr>
                <w:rFonts w:ascii="Times New Roman" w:hAnsi="Times New Roman" w:cs="Times New Roman"/>
                <w:sz w:val="24"/>
                <w:szCs w:val="24"/>
              </w:rPr>
              <w:t>с</w:t>
            </w:r>
            <w:r w:rsidR="00442A86" w:rsidRPr="0099650B">
              <w:rPr>
                <w:rFonts w:ascii="Times New Roman" w:hAnsi="Times New Roman" w:cs="Times New Roman"/>
                <w:sz w:val="24"/>
                <w:szCs w:val="24"/>
              </w:rPr>
              <w:t>уббота-воскресенье</w:t>
            </w:r>
          </w:p>
        </w:tc>
        <w:tc>
          <w:tcPr>
            <w:tcW w:w="6486" w:type="dxa"/>
          </w:tcPr>
          <w:p w:rsidR="00442A86" w:rsidRPr="0099650B" w:rsidRDefault="00442A86" w:rsidP="00A97B68">
            <w:pPr>
              <w:pStyle w:val="ConsPlusNormal"/>
              <w:tabs>
                <w:tab w:val="center" w:pos="2350"/>
              </w:tabs>
              <w:ind w:firstLine="0"/>
              <w:jc w:val="both"/>
              <w:rPr>
                <w:rFonts w:ascii="Times New Roman" w:hAnsi="Times New Roman" w:cs="Times New Roman"/>
                <w:sz w:val="24"/>
                <w:szCs w:val="24"/>
              </w:rPr>
            </w:pPr>
            <w:r w:rsidRPr="0099650B">
              <w:rPr>
                <w:rFonts w:ascii="Times New Roman" w:hAnsi="Times New Roman" w:cs="Times New Roman"/>
                <w:sz w:val="24"/>
                <w:szCs w:val="24"/>
              </w:rPr>
              <w:t>Выходные дни</w:t>
            </w:r>
            <w:r w:rsidR="00A97B68" w:rsidRPr="0099650B">
              <w:rPr>
                <w:rFonts w:ascii="Times New Roman" w:hAnsi="Times New Roman" w:cs="Times New Roman"/>
                <w:sz w:val="24"/>
                <w:szCs w:val="24"/>
              </w:rPr>
              <w:tab/>
            </w:r>
          </w:p>
        </w:tc>
      </w:tr>
    </w:tbl>
    <w:p w:rsidR="00442A86" w:rsidRPr="0099650B" w:rsidRDefault="00442A86" w:rsidP="00442A86">
      <w:pPr>
        <w:pStyle w:val="ConsPlusNormal"/>
        <w:ind w:firstLine="567"/>
        <w:jc w:val="both"/>
        <w:rPr>
          <w:rFonts w:ascii="Times New Roman" w:hAnsi="Times New Roman" w:cs="Times New Roman"/>
          <w:sz w:val="24"/>
          <w:szCs w:val="24"/>
        </w:rPr>
      </w:pPr>
    </w:p>
    <w:p w:rsidR="0049221F" w:rsidRPr="0099650B" w:rsidRDefault="00442A86" w:rsidP="0049221F">
      <w:pPr>
        <w:widowControl w:val="0"/>
        <w:autoSpaceDE w:val="0"/>
        <w:autoSpaceDN w:val="0"/>
        <w:adjustRightInd w:val="0"/>
        <w:spacing w:after="120"/>
        <w:ind w:firstLine="539"/>
        <w:jc w:val="both"/>
      </w:pPr>
      <w:r w:rsidRPr="0099650B">
        <w:t>- в Муниципальном бюджетном учреждении «Многофункциональный центр предоставления государственных и муниципальных услуг», его территориальных обособленных структурных подразделений (ТОСП МБУ МФЦ) (далее – МФЦ)</w:t>
      </w:r>
      <w:r w:rsidR="0049221F" w:rsidRPr="0099650B">
        <w:t>. Контактные данные МФЦ указаны в приложении № 4 к настоящему регламенту.</w:t>
      </w:r>
    </w:p>
    <w:p w:rsidR="00442A86" w:rsidRPr="0099650B" w:rsidRDefault="00442A86" w:rsidP="00BA7AF9">
      <w:pPr>
        <w:pStyle w:val="af4"/>
        <w:ind w:firstLine="709"/>
        <w:jc w:val="both"/>
        <w:rPr>
          <w:rFonts w:ascii="Times New Roman" w:hAnsi="Times New Roman"/>
          <w:sz w:val="24"/>
          <w:szCs w:val="24"/>
        </w:rPr>
      </w:pPr>
      <w:r w:rsidRPr="0099650B">
        <w:rPr>
          <w:rFonts w:ascii="Times New Roman" w:hAnsi="Times New Roman"/>
          <w:sz w:val="24"/>
          <w:szCs w:val="24"/>
        </w:rPr>
        <w:t>Информация о порядке предоставления муниципальной услуги также размещается на официальном сайте Администрации в сети «Интернет» http://тейково-район</w:t>
      </w:r>
      <w:proofErr w:type="gramStart"/>
      <w:r w:rsidRPr="0099650B">
        <w:rPr>
          <w:rFonts w:ascii="Times New Roman" w:hAnsi="Times New Roman"/>
          <w:sz w:val="24"/>
          <w:szCs w:val="24"/>
        </w:rPr>
        <w:t>.р</w:t>
      </w:r>
      <w:proofErr w:type="gramEnd"/>
      <w:r w:rsidRPr="0099650B">
        <w:rPr>
          <w:rFonts w:ascii="Times New Roman" w:hAnsi="Times New Roman"/>
          <w:sz w:val="24"/>
          <w:szCs w:val="24"/>
        </w:rPr>
        <w:t>ф;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8" w:history="1">
        <w:r w:rsidRPr="0099650B">
          <w:rPr>
            <w:rFonts w:ascii="Times New Roman" w:hAnsi="Times New Roman"/>
            <w:sz w:val="24"/>
            <w:szCs w:val="24"/>
          </w:rPr>
          <w:t>http://www.gosuslugi.ru/</w:t>
        </w:r>
      </w:hyperlink>
      <w:r w:rsidRPr="0099650B">
        <w:rPr>
          <w:rFonts w:ascii="Times New Roman" w:hAnsi="Times New Roman"/>
          <w:sz w:val="24"/>
          <w:szCs w:val="24"/>
        </w:rPr>
        <w:t>), на Региональном портале государственных и муниципальных услуг (функций) Ивановской области (http://pgu.ivanovoobl.ru/) (далее - Порталы).</w:t>
      </w:r>
    </w:p>
    <w:p w:rsidR="00442A86" w:rsidRPr="0099650B" w:rsidRDefault="00442A86" w:rsidP="00BA7AF9">
      <w:pPr>
        <w:jc w:val="both"/>
        <w:outlineLvl w:val="8"/>
      </w:pPr>
      <w:r w:rsidRPr="0099650B">
        <w:t xml:space="preserve">          Информация о предоставлении муниципальной услуги содержит:</w:t>
      </w:r>
    </w:p>
    <w:p w:rsidR="00442A86" w:rsidRPr="0099650B" w:rsidRDefault="00442A86" w:rsidP="00442A86">
      <w:pPr>
        <w:jc w:val="both"/>
        <w:outlineLvl w:val="8"/>
      </w:pPr>
      <w:r w:rsidRPr="0099650B">
        <w:t>- извлечения из нормативных правовых актов, устанавливающих порядок и условия предоставления муниципальной услуги;</w:t>
      </w:r>
    </w:p>
    <w:p w:rsidR="00442A86" w:rsidRPr="0099650B" w:rsidRDefault="00442A86" w:rsidP="00442A86">
      <w:pPr>
        <w:jc w:val="both"/>
        <w:outlineLvl w:val="8"/>
      </w:pPr>
      <w:r w:rsidRPr="0099650B">
        <w:t>- текст административного регламента с приложениями;</w:t>
      </w:r>
    </w:p>
    <w:p w:rsidR="00442A86" w:rsidRPr="0099650B" w:rsidRDefault="00442A86" w:rsidP="00442A86">
      <w:pPr>
        <w:jc w:val="both"/>
        <w:outlineLvl w:val="8"/>
      </w:pPr>
      <w:r w:rsidRPr="0099650B">
        <w:t>- перечень документов, необходимых для предоставления муниципальной услуги, и требования, предъявляемые к этим документам;</w:t>
      </w:r>
    </w:p>
    <w:p w:rsidR="00442A86" w:rsidRPr="0099650B" w:rsidRDefault="00442A86" w:rsidP="00442A86">
      <w:pPr>
        <w:jc w:val="both"/>
        <w:outlineLvl w:val="8"/>
      </w:pPr>
      <w:r w:rsidRPr="0099650B">
        <w:t>- порядок информирования о ходе предоставления муниципальной услуги;</w:t>
      </w:r>
    </w:p>
    <w:p w:rsidR="00442A86" w:rsidRPr="0099650B" w:rsidRDefault="00442A86" w:rsidP="00442A86">
      <w:pPr>
        <w:jc w:val="both"/>
        <w:outlineLvl w:val="8"/>
      </w:pPr>
      <w:r w:rsidRPr="0099650B">
        <w:t>- порядок обжалования действий (бездействия) и решений, осуществляемых и принимаемых в ходе предоставления муниципальной услуги.</w:t>
      </w:r>
    </w:p>
    <w:p w:rsidR="00442A86" w:rsidRPr="0099650B" w:rsidRDefault="00442A86" w:rsidP="00442A86">
      <w:pPr>
        <w:jc w:val="both"/>
        <w:outlineLvl w:val="8"/>
      </w:pPr>
      <w:r w:rsidRPr="0099650B">
        <w:t xml:space="preserve">          На информационном стенде по месту </w:t>
      </w:r>
      <w:r w:rsidR="008A1BBC" w:rsidRPr="0099650B">
        <w:t>нахождения Отдела</w:t>
      </w:r>
      <w:r w:rsidRPr="0099650B">
        <w:t xml:space="preserve"> размещается краткая информация о предоставляемой муниципальной услуге</w:t>
      </w:r>
      <w:r w:rsidRPr="0099650B">
        <w:rPr>
          <w:spacing w:val="-1"/>
        </w:rPr>
        <w:t>. Данная информация должна содержать:</w:t>
      </w:r>
    </w:p>
    <w:p w:rsidR="00442A86" w:rsidRPr="0099650B" w:rsidRDefault="00442A86" w:rsidP="00442A86">
      <w:pPr>
        <w:jc w:val="both"/>
        <w:outlineLvl w:val="8"/>
        <w:rPr>
          <w:spacing w:val="-3"/>
        </w:rPr>
      </w:pPr>
      <w:r w:rsidRPr="0099650B">
        <w:rPr>
          <w:spacing w:val="-1"/>
        </w:rPr>
        <w:t xml:space="preserve">- график работы специалистов </w:t>
      </w:r>
      <w:r w:rsidR="008A1BBC" w:rsidRPr="0099650B">
        <w:rPr>
          <w:spacing w:val="-1"/>
        </w:rPr>
        <w:t>Отдела</w:t>
      </w:r>
      <w:r w:rsidRPr="0099650B">
        <w:rPr>
          <w:spacing w:val="-1"/>
        </w:rPr>
        <w:t>;</w:t>
      </w:r>
    </w:p>
    <w:p w:rsidR="00442A86" w:rsidRPr="0099650B" w:rsidRDefault="00442A86" w:rsidP="00442A86">
      <w:pPr>
        <w:jc w:val="both"/>
        <w:outlineLvl w:val="8"/>
        <w:rPr>
          <w:spacing w:val="-3"/>
        </w:rPr>
      </w:pPr>
      <w:r w:rsidRPr="0099650B">
        <w:t>- информацию о порядке предоставления муниципальной услуги;</w:t>
      </w:r>
    </w:p>
    <w:p w:rsidR="00442A86" w:rsidRPr="0099650B" w:rsidRDefault="00442A86" w:rsidP="00442A86">
      <w:pPr>
        <w:jc w:val="both"/>
        <w:outlineLvl w:val="8"/>
      </w:pPr>
      <w:r w:rsidRPr="0099650B">
        <w:t>- форму заявления о предоставлении муниципальной услуги;</w:t>
      </w:r>
    </w:p>
    <w:p w:rsidR="00442A86" w:rsidRPr="0099650B" w:rsidRDefault="00442A86" w:rsidP="00442A86">
      <w:pPr>
        <w:jc w:val="both"/>
        <w:outlineLvl w:val="8"/>
        <w:rPr>
          <w:spacing w:val="-34"/>
        </w:rPr>
      </w:pPr>
      <w:r w:rsidRPr="0099650B">
        <w:t>- образец заполнения заявления.</w:t>
      </w:r>
    </w:p>
    <w:p w:rsidR="005276C0" w:rsidRPr="0099650B" w:rsidRDefault="005276C0" w:rsidP="005276C0">
      <w:pPr>
        <w:widowControl w:val="0"/>
        <w:autoSpaceDE w:val="0"/>
        <w:autoSpaceDN w:val="0"/>
        <w:adjustRightInd w:val="0"/>
        <w:spacing w:after="120"/>
        <w:ind w:firstLine="709"/>
        <w:jc w:val="both"/>
      </w:pPr>
    </w:p>
    <w:p w:rsidR="005276C0" w:rsidRPr="0099650B" w:rsidRDefault="005276C0" w:rsidP="005276C0">
      <w:pPr>
        <w:widowControl w:val="0"/>
        <w:autoSpaceDE w:val="0"/>
        <w:autoSpaceDN w:val="0"/>
        <w:adjustRightInd w:val="0"/>
        <w:jc w:val="center"/>
        <w:outlineLvl w:val="1"/>
        <w:rPr>
          <w:b/>
        </w:rPr>
      </w:pPr>
      <w:r w:rsidRPr="0099650B">
        <w:rPr>
          <w:b/>
        </w:rPr>
        <w:t>2. Стандарт предоставления муниципальной услуги</w:t>
      </w:r>
    </w:p>
    <w:p w:rsidR="005276C0" w:rsidRPr="0099650B" w:rsidRDefault="005276C0" w:rsidP="005276C0">
      <w:pPr>
        <w:widowControl w:val="0"/>
        <w:autoSpaceDE w:val="0"/>
        <w:autoSpaceDN w:val="0"/>
        <w:adjustRightInd w:val="0"/>
        <w:jc w:val="center"/>
      </w:pPr>
    </w:p>
    <w:p w:rsidR="005276C0" w:rsidRPr="0099650B" w:rsidRDefault="005276C0" w:rsidP="00924169">
      <w:pPr>
        <w:widowControl w:val="0"/>
        <w:autoSpaceDE w:val="0"/>
        <w:autoSpaceDN w:val="0"/>
        <w:adjustRightInd w:val="0"/>
        <w:ind w:firstLine="540"/>
        <w:jc w:val="both"/>
      </w:pPr>
      <w:r w:rsidRPr="0099650B">
        <w:t>2.1. Наименование муниципальной услуги: "Выдача разрешений на ввод объектов в эксплуатацию в случаях, предусмотренных Градостроительным кодексом Российской Федерации" (далее по тексту - муниципальная услуга).</w:t>
      </w:r>
    </w:p>
    <w:p w:rsidR="00D97EEF" w:rsidRPr="0099650B" w:rsidRDefault="005276C0" w:rsidP="00924169">
      <w:pPr>
        <w:pStyle w:val="ConsPlusNormal"/>
        <w:ind w:firstLine="567"/>
        <w:jc w:val="both"/>
        <w:rPr>
          <w:rFonts w:ascii="Times New Roman" w:hAnsi="Times New Roman" w:cs="Times New Roman"/>
          <w:bCs/>
          <w:sz w:val="24"/>
          <w:szCs w:val="24"/>
        </w:rPr>
      </w:pPr>
      <w:bookmarkStart w:id="0" w:name="Par50"/>
      <w:bookmarkEnd w:id="0"/>
      <w:r w:rsidRPr="0099650B">
        <w:rPr>
          <w:sz w:val="24"/>
          <w:szCs w:val="24"/>
        </w:rPr>
        <w:t xml:space="preserve">       </w:t>
      </w:r>
      <w:r w:rsidRPr="0099650B">
        <w:rPr>
          <w:rFonts w:ascii="Times New Roman" w:hAnsi="Times New Roman" w:cs="Times New Roman"/>
          <w:sz w:val="24"/>
          <w:szCs w:val="24"/>
        </w:rPr>
        <w:t>2.2</w:t>
      </w:r>
      <w:r w:rsidRPr="0099650B">
        <w:rPr>
          <w:sz w:val="24"/>
          <w:szCs w:val="24"/>
        </w:rPr>
        <w:t xml:space="preserve">. </w:t>
      </w:r>
      <w:bookmarkStart w:id="1" w:name="Par62"/>
      <w:bookmarkEnd w:id="1"/>
      <w:r w:rsidR="00D97EEF" w:rsidRPr="0099650B">
        <w:rPr>
          <w:rFonts w:ascii="Times New Roman" w:hAnsi="Times New Roman" w:cs="Times New Roman"/>
          <w:bCs/>
          <w:sz w:val="24"/>
          <w:szCs w:val="24"/>
        </w:rPr>
        <w:t xml:space="preserve">Наименование органа, предоставляющего муниципальную услугу: </w:t>
      </w:r>
      <w:r w:rsidR="00D97EEF" w:rsidRPr="0099650B">
        <w:rPr>
          <w:rFonts w:ascii="Times New Roman" w:hAnsi="Times New Roman" w:cs="Times New Roman"/>
          <w:sz w:val="24"/>
          <w:szCs w:val="24"/>
        </w:rPr>
        <w:t xml:space="preserve">Администрация </w:t>
      </w:r>
      <w:r w:rsidR="00D97EEF" w:rsidRPr="0099650B">
        <w:rPr>
          <w:rFonts w:ascii="Times New Roman" w:hAnsi="Times New Roman" w:cs="Times New Roman"/>
          <w:bCs/>
          <w:sz w:val="24"/>
          <w:szCs w:val="24"/>
        </w:rPr>
        <w:t>Тейковского муниципального района.</w:t>
      </w:r>
    </w:p>
    <w:p w:rsidR="00D97EEF" w:rsidRPr="0099650B" w:rsidRDefault="00D97EEF" w:rsidP="00924169">
      <w:pPr>
        <w:jc w:val="both"/>
        <w:outlineLvl w:val="8"/>
      </w:pPr>
      <w:r w:rsidRPr="0099650B">
        <w:t>Структурное подразделение Администрации, ответственное за предоставление муниципальной услуги: отдел градостроительства управления координации жилищно-коммунального, дорожного хозяйства и градостроительства (далее - Отдел).</w:t>
      </w:r>
    </w:p>
    <w:p w:rsidR="005276C0" w:rsidRPr="0099650B" w:rsidRDefault="005276C0" w:rsidP="00924169">
      <w:pPr>
        <w:ind w:firstLine="709"/>
        <w:jc w:val="both"/>
      </w:pPr>
      <w:r w:rsidRPr="0099650B">
        <w:t>Контактные данные Администрации:</w:t>
      </w:r>
    </w:p>
    <w:p w:rsidR="005276C0" w:rsidRPr="0099650B" w:rsidRDefault="005276C0" w:rsidP="00924169">
      <w:pPr>
        <w:widowControl w:val="0"/>
        <w:shd w:val="clear" w:color="auto" w:fill="FFFFFF"/>
        <w:autoSpaceDE w:val="0"/>
        <w:autoSpaceDN w:val="0"/>
        <w:adjustRightInd w:val="0"/>
        <w:ind w:firstLine="720"/>
        <w:jc w:val="both"/>
      </w:pPr>
      <w:r w:rsidRPr="0099650B">
        <w:lastRenderedPageBreak/>
        <w:t xml:space="preserve">- адрес: 155040, Ивановская область, г. Тейково, ул. Октябрьская, д.2а.; </w:t>
      </w:r>
    </w:p>
    <w:p w:rsidR="005276C0" w:rsidRPr="0099650B" w:rsidRDefault="005276C0" w:rsidP="00924169">
      <w:pPr>
        <w:widowControl w:val="0"/>
        <w:shd w:val="clear" w:color="auto" w:fill="FFFFFF"/>
        <w:autoSpaceDE w:val="0"/>
        <w:autoSpaceDN w:val="0"/>
        <w:adjustRightInd w:val="0"/>
        <w:ind w:firstLine="720"/>
        <w:jc w:val="both"/>
      </w:pPr>
      <w:r w:rsidRPr="0099650B">
        <w:t>- номер телефона/факса: 8(49343)2-26-05;</w:t>
      </w:r>
    </w:p>
    <w:p w:rsidR="005276C0" w:rsidRPr="0099650B" w:rsidRDefault="005276C0" w:rsidP="00924169">
      <w:pPr>
        <w:widowControl w:val="0"/>
        <w:shd w:val="clear" w:color="auto" w:fill="FFFFFF"/>
        <w:autoSpaceDE w:val="0"/>
        <w:autoSpaceDN w:val="0"/>
        <w:adjustRightInd w:val="0"/>
        <w:ind w:right="5" w:firstLine="720"/>
        <w:jc w:val="both"/>
        <w:rPr>
          <w:rStyle w:val="a4"/>
          <w:color w:val="auto"/>
          <w:u w:val="none"/>
        </w:rPr>
      </w:pPr>
      <w:r w:rsidRPr="0099650B">
        <w:t xml:space="preserve">- адрес сайта в сети «Интернет»: </w:t>
      </w:r>
      <w:hyperlink r:id="rId9" w:history="1">
        <w:r w:rsidRPr="0099650B">
          <w:rPr>
            <w:rStyle w:val="a4"/>
            <w:color w:val="auto"/>
            <w:u w:val="none"/>
          </w:rPr>
          <w:t>http://тейково-район.рф</w:t>
        </w:r>
      </w:hyperlink>
      <w:r w:rsidRPr="0099650B">
        <w:rPr>
          <w:rStyle w:val="a4"/>
          <w:color w:val="auto"/>
          <w:u w:val="none"/>
        </w:rPr>
        <w:t>;</w:t>
      </w:r>
    </w:p>
    <w:p w:rsidR="005276C0" w:rsidRPr="0099650B" w:rsidRDefault="005276C0" w:rsidP="00924169">
      <w:pPr>
        <w:widowControl w:val="0"/>
        <w:shd w:val="clear" w:color="auto" w:fill="FFFFFF"/>
        <w:autoSpaceDE w:val="0"/>
        <w:autoSpaceDN w:val="0"/>
        <w:adjustRightInd w:val="0"/>
        <w:ind w:right="5"/>
      </w:pPr>
      <w:r w:rsidRPr="0099650B">
        <w:rPr>
          <w:rStyle w:val="a4"/>
          <w:color w:val="auto"/>
          <w:u w:val="none"/>
        </w:rPr>
        <w:t xml:space="preserve">- адрес электронной почты:  </w:t>
      </w:r>
      <w:hyperlink r:id="rId10" w:tooltip="teikovo.raion@mail.ru" w:history="1">
        <w:r w:rsidRPr="0099650B">
          <w:rPr>
            <w:rStyle w:val="a4"/>
            <w:color w:val="auto"/>
            <w:u w:val="none"/>
          </w:rPr>
          <w:t>teikovo.raion@mail.ru</w:t>
        </w:r>
      </w:hyperlink>
      <w:r w:rsidRPr="0099650B">
        <w:t>; </w:t>
      </w:r>
      <w:hyperlink r:id="rId11" w:tooltip="rl_teikovo_raion@mail.ru" w:history="1">
        <w:r w:rsidRPr="0099650B">
          <w:rPr>
            <w:rStyle w:val="a4"/>
            <w:color w:val="auto"/>
            <w:u w:val="none"/>
          </w:rPr>
          <w:t>rl_teikovo_raion@mail.ru</w:t>
        </w:r>
      </w:hyperlink>
      <w:r w:rsidRPr="0099650B">
        <w:t>;</w:t>
      </w:r>
    </w:p>
    <w:p w:rsidR="005276C0" w:rsidRPr="0099650B" w:rsidRDefault="005276C0" w:rsidP="00924169">
      <w:pPr>
        <w:widowControl w:val="0"/>
        <w:shd w:val="clear" w:color="auto" w:fill="FFFFFF"/>
        <w:autoSpaceDE w:val="0"/>
        <w:autoSpaceDN w:val="0"/>
        <w:adjustRightInd w:val="0"/>
        <w:ind w:right="5" w:firstLine="720"/>
        <w:jc w:val="both"/>
      </w:pPr>
      <w:r w:rsidRPr="0099650B">
        <w:t>Контактные данные Отдела:</w:t>
      </w:r>
    </w:p>
    <w:p w:rsidR="005276C0" w:rsidRPr="0099650B" w:rsidRDefault="005276C0" w:rsidP="00924169">
      <w:pPr>
        <w:widowControl w:val="0"/>
        <w:shd w:val="clear" w:color="auto" w:fill="FFFFFF"/>
        <w:autoSpaceDE w:val="0"/>
        <w:autoSpaceDN w:val="0"/>
        <w:adjustRightInd w:val="0"/>
        <w:ind w:firstLine="720"/>
        <w:jc w:val="both"/>
      </w:pPr>
      <w:r w:rsidRPr="0099650B">
        <w:t xml:space="preserve">- адрес электронной почты: </w:t>
      </w:r>
      <w:hyperlink r:id="rId12" w:history="1">
        <w:r w:rsidRPr="0099650B">
          <w:rPr>
            <w:rStyle w:val="a4"/>
            <w:color w:val="auto"/>
            <w:u w:val="none"/>
            <w:lang w:val="en-US"/>
          </w:rPr>
          <w:t>gkh</w:t>
        </w:r>
        <w:r w:rsidRPr="0099650B">
          <w:rPr>
            <w:rStyle w:val="a4"/>
            <w:color w:val="auto"/>
            <w:u w:val="none"/>
          </w:rPr>
          <w:t>-</w:t>
        </w:r>
        <w:r w:rsidRPr="0099650B">
          <w:rPr>
            <w:rStyle w:val="a4"/>
            <w:color w:val="auto"/>
            <w:u w:val="none"/>
            <w:lang w:val="en-US"/>
          </w:rPr>
          <w:t>tmr</w:t>
        </w:r>
        <w:r w:rsidRPr="0099650B">
          <w:rPr>
            <w:rStyle w:val="a4"/>
            <w:color w:val="auto"/>
            <w:u w:val="none"/>
          </w:rPr>
          <w:t>@</w:t>
        </w:r>
        <w:r w:rsidRPr="0099650B">
          <w:rPr>
            <w:rStyle w:val="a4"/>
            <w:color w:val="auto"/>
            <w:u w:val="none"/>
            <w:lang w:val="en-US"/>
          </w:rPr>
          <w:t>mail</w:t>
        </w:r>
        <w:r w:rsidRPr="0099650B">
          <w:rPr>
            <w:rStyle w:val="a4"/>
            <w:color w:val="auto"/>
            <w:u w:val="none"/>
          </w:rPr>
          <w:t>.</w:t>
        </w:r>
        <w:r w:rsidRPr="0099650B">
          <w:rPr>
            <w:rStyle w:val="a4"/>
            <w:color w:val="auto"/>
            <w:u w:val="none"/>
            <w:lang w:val="en-US"/>
          </w:rPr>
          <w:t>ru</w:t>
        </w:r>
      </w:hyperlink>
      <w:r w:rsidR="00D3790A" w:rsidRPr="0099650B">
        <w:rPr>
          <w:rStyle w:val="a4"/>
          <w:color w:val="auto"/>
          <w:u w:val="none"/>
        </w:rPr>
        <w:t xml:space="preserve">, </w:t>
      </w:r>
      <w:r w:rsidR="00D3790A" w:rsidRPr="0099650B">
        <w:t>gkh-tmr@ivreg.ru</w:t>
      </w:r>
      <w:r w:rsidRPr="0099650B">
        <w:t>;</w:t>
      </w:r>
    </w:p>
    <w:p w:rsidR="005276C0" w:rsidRPr="0099650B" w:rsidRDefault="005276C0" w:rsidP="00924169">
      <w:pPr>
        <w:widowControl w:val="0"/>
        <w:shd w:val="clear" w:color="auto" w:fill="FFFFFF"/>
        <w:autoSpaceDE w:val="0"/>
        <w:autoSpaceDN w:val="0"/>
        <w:adjustRightInd w:val="0"/>
        <w:ind w:firstLine="720"/>
        <w:jc w:val="both"/>
      </w:pPr>
      <w:r w:rsidRPr="0099650B">
        <w:t>- номер телефона: 8(49343)2-34-04.</w:t>
      </w:r>
    </w:p>
    <w:p w:rsidR="005276C0" w:rsidRPr="0099650B" w:rsidRDefault="005276C0" w:rsidP="00924169">
      <w:pPr>
        <w:widowControl w:val="0"/>
        <w:autoSpaceDE w:val="0"/>
        <w:autoSpaceDN w:val="0"/>
        <w:adjustRightInd w:val="0"/>
        <w:ind w:firstLine="540"/>
        <w:jc w:val="both"/>
      </w:pPr>
      <w:r w:rsidRPr="0099650B">
        <w:t>2.2.1. Муниципальная услуга предоставляется на основании поступившего в Отдел заявления:</w:t>
      </w:r>
    </w:p>
    <w:p w:rsidR="005276C0" w:rsidRPr="0099650B" w:rsidRDefault="005276C0" w:rsidP="00924169">
      <w:pPr>
        <w:widowControl w:val="0"/>
        <w:autoSpaceDE w:val="0"/>
        <w:autoSpaceDN w:val="0"/>
        <w:adjustRightInd w:val="0"/>
        <w:ind w:firstLine="539"/>
        <w:jc w:val="both"/>
      </w:pPr>
      <w:bookmarkStart w:id="2" w:name="Par63"/>
      <w:bookmarkStart w:id="3" w:name="Par64"/>
      <w:bookmarkStart w:id="4" w:name="Par65"/>
      <w:bookmarkEnd w:id="2"/>
      <w:bookmarkEnd w:id="3"/>
      <w:bookmarkEnd w:id="4"/>
      <w:r w:rsidRPr="0099650B">
        <w:t>1) поданного лично Заявителем или его представителем;</w:t>
      </w:r>
    </w:p>
    <w:p w:rsidR="005276C0" w:rsidRPr="0099650B" w:rsidRDefault="005276C0" w:rsidP="00924169">
      <w:pPr>
        <w:widowControl w:val="0"/>
        <w:autoSpaceDE w:val="0"/>
        <w:autoSpaceDN w:val="0"/>
        <w:adjustRightInd w:val="0"/>
        <w:ind w:firstLine="539"/>
        <w:jc w:val="both"/>
      </w:pPr>
      <w:r w:rsidRPr="0099650B">
        <w:t xml:space="preserve">2) </w:t>
      </w:r>
      <w:proofErr w:type="gramStart"/>
      <w:r w:rsidRPr="0099650B">
        <w:t>поданного</w:t>
      </w:r>
      <w:proofErr w:type="gramEnd"/>
      <w:r w:rsidRPr="0099650B">
        <w:t xml:space="preserve"> в электронной форме через единый портал государственных и муниципальных услуг по адресу: http://www.gosuslugi.ru/ и (или) региональный портал государственных и муниципальных услуг по адресу: http://www.pgu.ivanovoobl.ru (далее - Порталы).</w:t>
      </w:r>
    </w:p>
    <w:p w:rsidR="0049221F" w:rsidRPr="0099650B" w:rsidRDefault="005276C0" w:rsidP="00924169">
      <w:pPr>
        <w:widowControl w:val="0"/>
        <w:autoSpaceDE w:val="0"/>
        <w:autoSpaceDN w:val="0"/>
        <w:adjustRightInd w:val="0"/>
        <w:ind w:firstLine="539"/>
        <w:jc w:val="both"/>
      </w:pPr>
      <w:r w:rsidRPr="0099650B">
        <w:t>3) поданного через М</w:t>
      </w:r>
      <w:r w:rsidR="0049221F" w:rsidRPr="0099650B">
        <w:t>ФЦ</w:t>
      </w:r>
    </w:p>
    <w:p w:rsidR="005276C0" w:rsidRPr="0099650B" w:rsidRDefault="005276C0" w:rsidP="00924169">
      <w:pPr>
        <w:widowControl w:val="0"/>
        <w:autoSpaceDE w:val="0"/>
        <w:autoSpaceDN w:val="0"/>
        <w:adjustRightInd w:val="0"/>
        <w:ind w:firstLine="539"/>
        <w:jc w:val="both"/>
      </w:pPr>
      <w:r w:rsidRPr="0099650B">
        <w:t xml:space="preserve">   График консультативного приема граждан специалистами Отдела: </w:t>
      </w:r>
    </w:p>
    <w:p w:rsidR="005276C0" w:rsidRPr="0099650B" w:rsidRDefault="00D3790A" w:rsidP="00924169">
      <w:pPr>
        <w:widowControl w:val="0"/>
        <w:autoSpaceDE w:val="0"/>
        <w:autoSpaceDN w:val="0"/>
        <w:adjustRightInd w:val="0"/>
        <w:spacing w:line="276" w:lineRule="auto"/>
        <w:ind w:firstLine="539"/>
        <w:jc w:val="both"/>
      </w:pPr>
      <w:r w:rsidRPr="0099650B">
        <w:t xml:space="preserve">понедельник - четверг с 8:30 до 17:30 (обед с 12:00 до 12:45), пятница с 8:30 </w:t>
      </w:r>
      <w:proofErr w:type="gramStart"/>
      <w:r w:rsidRPr="0099650B">
        <w:t>до</w:t>
      </w:r>
      <w:proofErr w:type="gramEnd"/>
      <w:r w:rsidRPr="0099650B">
        <w:t xml:space="preserve"> 16:15 (обед с 12:00 до 12:45), суббота, воскресенье</w:t>
      </w:r>
      <w:r w:rsidR="006011BF" w:rsidRPr="0099650B">
        <w:t xml:space="preserve">  </w:t>
      </w:r>
      <w:r w:rsidRPr="0099650B">
        <w:t>-</w:t>
      </w:r>
      <w:r w:rsidR="006011BF" w:rsidRPr="0099650B">
        <w:t xml:space="preserve"> </w:t>
      </w:r>
      <w:r w:rsidRPr="0099650B">
        <w:t>выходной.</w:t>
      </w:r>
      <w:r w:rsidR="005276C0" w:rsidRPr="0099650B">
        <w:t xml:space="preserve"> </w:t>
      </w:r>
    </w:p>
    <w:p w:rsidR="008356DC" w:rsidRPr="0099650B" w:rsidRDefault="008356DC" w:rsidP="00924169">
      <w:pPr>
        <w:autoSpaceDE w:val="0"/>
        <w:autoSpaceDN w:val="0"/>
        <w:adjustRightInd w:val="0"/>
        <w:ind w:firstLine="540"/>
        <w:jc w:val="both"/>
      </w:pPr>
      <w:proofErr w:type="gramStart"/>
      <w:r w:rsidRPr="0099650B">
        <w:t>4)</w:t>
      </w:r>
      <w:r w:rsidRPr="0099650B">
        <w:rPr>
          <w:rFonts w:eastAsiaTheme="minorHAnsi"/>
          <w:lang w:eastAsia="en-US"/>
        </w:rPr>
        <w:t xml:space="preserve">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(ЕИСЖС),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99650B">
        <w:t>.</w:t>
      </w:r>
      <w:proofErr w:type="gramEnd"/>
    </w:p>
    <w:p w:rsidR="008356DC" w:rsidRPr="0099650B" w:rsidRDefault="008356DC" w:rsidP="00924169">
      <w:pPr>
        <w:keepNext/>
        <w:shd w:val="clear" w:color="auto" w:fill="FFFFFF"/>
        <w:jc w:val="both"/>
        <w:outlineLvl w:val="0"/>
      </w:pPr>
      <w:r w:rsidRPr="0099650B">
        <w:tab/>
      </w:r>
      <w:r w:rsidRPr="0099650B">
        <w:rPr>
          <w:rFonts w:eastAsiaTheme="minorHAnsi"/>
          <w:lang w:eastAsia="en-US"/>
        </w:rPr>
        <w:t>По заявлению застройщика</w:t>
      </w:r>
      <w:r w:rsidRPr="0099650B">
        <w:t xml:space="preserve"> разрешения на ввод объекта в эксплуатацию, выдаются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rsidR="008356DC" w:rsidRPr="0099650B" w:rsidRDefault="008356DC" w:rsidP="00924169">
      <w:pPr>
        <w:widowControl w:val="0"/>
        <w:autoSpaceDE w:val="0"/>
        <w:autoSpaceDN w:val="0"/>
        <w:adjustRightInd w:val="0"/>
        <w:spacing w:line="276" w:lineRule="auto"/>
        <w:ind w:firstLine="539"/>
        <w:jc w:val="both"/>
      </w:pPr>
    </w:p>
    <w:p w:rsidR="005276C0" w:rsidRPr="0099650B" w:rsidRDefault="005276C0" w:rsidP="00924169">
      <w:pPr>
        <w:widowControl w:val="0"/>
        <w:autoSpaceDE w:val="0"/>
        <w:autoSpaceDN w:val="0"/>
        <w:adjustRightInd w:val="0"/>
        <w:ind w:firstLine="540"/>
        <w:jc w:val="both"/>
      </w:pPr>
      <w:r w:rsidRPr="0099650B">
        <w:t>2.3. Результатом предоставления муниципальной услуги являются:</w:t>
      </w:r>
    </w:p>
    <w:p w:rsidR="005276C0" w:rsidRPr="0099650B" w:rsidRDefault="005276C0" w:rsidP="00924169">
      <w:pPr>
        <w:widowControl w:val="0"/>
        <w:shd w:val="clear" w:color="auto" w:fill="FFFFFF"/>
        <w:autoSpaceDE w:val="0"/>
        <w:autoSpaceDN w:val="0"/>
        <w:adjustRightInd w:val="0"/>
        <w:ind w:firstLine="720"/>
        <w:jc w:val="both"/>
      </w:pPr>
      <w:bookmarkStart w:id="5" w:name="Par73"/>
      <w:bookmarkEnd w:id="5"/>
      <w:r w:rsidRPr="0099650B">
        <w:t xml:space="preserve">- выдача разрешения на ввод объекта в эксплуатацию; </w:t>
      </w:r>
    </w:p>
    <w:p w:rsidR="005276C0" w:rsidRPr="0099650B" w:rsidRDefault="005276C0" w:rsidP="00924169">
      <w:pPr>
        <w:widowControl w:val="0"/>
        <w:shd w:val="clear" w:color="auto" w:fill="FFFFFF"/>
        <w:autoSpaceDE w:val="0"/>
        <w:autoSpaceDN w:val="0"/>
        <w:adjustRightInd w:val="0"/>
        <w:ind w:firstLine="720"/>
        <w:jc w:val="both"/>
      </w:pPr>
      <w:r w:rsidRPr="0099650B">
        <w:t xml:space="preserve">-  выдача или направление Заявителю письма </w:t>
      </w:r>
      <w:proofErr w:type="gramStart"/>
      <w:r w:rsidRPr="0099650B">
        <w:t>об отказе в выдаче разрешения на ввод объекта в эксплуатацию с указанием</w:t>
      </w:r>
      <w:proofErr w:type="gramEnd"/>
      <w:r w:rsidRPr="0099650B">
        <w:t xml:space="preserve"> причин такого отказа.</w:t>
      </w:r>
    </w:p>
    <w:p w:rsidR="005276C0" w:rsidRPr="0099650B" w:rsidRDefault="005276C0" w:rsidP="00924169">
      <w:pPr>
        <w:widowControl w:val="0"/>
        <w:autoSpaceDE w:val="0"/>
        <w:autoSpaceDN w:val="0"/>
        <w:adjustRightInd w:val="0"/>
        <w:ind w:firstLine="540"/>
        <w:jc w:val="both"/>
      </w:pPr>
      <w:r w:rsidRPr="0099650B">
        <w:t>2.4. Срок предоставления муниципальной услуги:</w:t>
      </w:r>
    </w:p>
    <w:p w:rsidR="00E232D7" w:rsidRPr="0099650B" w:rsidRDefault="00E232D7" w:rsidP="00924169">
      <w:pPr>
        <w:widowControl w:val="0"/>
        <w:autoSpaceDE w:val="0"/>
        <w:autoSpaceDN w:val="0"/>
        <w:adjustRightInd w:val="0"/>
        <w:ind w:firstLine="540"/>
        <w:jc w:val="both"/>
      </w:pPr>
      <w:r w:rsidRPr="0099650B">
        <w:rPr>
          <w:rFonts w:eastAsiaTheme="minorHAnsi"/>
          <w:lang w:eastAsia="en-US"/>
        </w:rPr>
        <w:t xml:space="preserve">Срок предоставления муниципальной услуги составляет </w:t>
      </w:r>
      <w:r w:rsidR="00A41C9A" w:rsidRPr="0099650B">
        <w:rPr>
          <w:rFonts w:eastAsiaTheme="minorHAnsi"/>
          <w:lang w:eastAsia="en-US"/>
        </w:rPr>
        <w:t>5 рабочих</w:t>
      </w:r>
      <w:r w:rsidRPr="0099650B">
        <w:rPr>
          <w:rFonts w:eastAsiaTheme="minorHAnsi"/>
          <w:lang w:eastAsia="en-US"/>
        </w:rPr>
        <w:t xml:space="preserve"> дней со дня поступления заявления о выдаче разрешения на ввод объекта в эксплуатацию.</w:t>
      </w:r>
    </w:p>
    <w:p w:rsidR="005276C0" w:rsidRPr="0099650B" w:rsidRDefault="005276C0" w:rsidP="00924169">
      <w:pPr>
        <w:widowControl w:val="0"/>
        <w:autoSpaceDE w:val="0"/>
        <w:autoSpaceDN w:val="0"/>
        <w:adjustRightInd w:val="0"/>
        <w:ind w:firstLine="540"/>
        <w:jc w:val="both"/>
      </w:pPr>
      <w:r w:rsidRPr="0099650B">
        <w:t>2.5. Правовые основания для предоставления муниципальной услуги:</w:t>
      </w:r>
    </w:p>
    <w:p w:rsidR="005276C0" w:rsidRPr="0099650B" w:rsidRDefault="005276C0" w:rsidP="00924169">
      <w:pPr>
        <w:widowControl w:val="0"/>
        <w:autoSpaceDE w:val="0"/>
        <w:autoSpaceDN w:val="0"/>
        <w:adjustRightInd w:val="0"/>
        <w:ind w:firstLine="720"/>
        <w:jc w:val="both"/>
      </w:pPr>
      <w:r w:rsidRPr="0099650B">
        <w:t>- Конституция Российской Федерации;</w:t>
      </w:r>
    </w:p>
    <w:p w:rsidR="005276C0" w:rsidRPr="0099650B" w:rsidRDefault="005276C0" w:rsidP="00924169">
      <w:pPr>
        <w:widowControl w:val="0"/>
        <w:autoSpaceDE w:val="0"/>
        <w:autoSpaceDN w:val="0"/>
        <w:adjustRightInd w:val="0"/>
        <w:ind w:firstLine="720"/>
        <w:jc w:val="both"/>
      </w:pPr>
      <w:r w:rsidRPr="0099650B">
        <w:t>- Градостроительный кодекс Российской Федерации от 29.12.2004 г. № 190-ФЗ;</w:t>
      </w:r>
    </w:p>
    <w:p w:rsidR="005276C0" w:rsidRPr="0099650B" w:rsidRDefault="005276C0" w:rsidP="00924169">
      <w:pPr>
        <w:widowControl w:val="0"/>
        <w:autoSpaceDE w:val="0"/>
        <w:autoSpaceDN w:val="0"/>
        <w:adjustRightInd w:val="0"/>
        <w:ind w:firstLine="708"/>
        <w:jc w:val="both"/>
      </w:pPr>
      <w:r w:rsidRPr="0099650B">
        <w:t>- Федеральный закон от 06.10.2003 г.  № 131-ФЗ «Об общих принципах организации местного самоуправления в Российской Федерации»;</w:t>
      </w:r>
    </w:p>
    <w:p w:rsidR="005276C0" w:rsidRPr="0099650B" w:rsidRDefault="005276C0" w:rsidP="00924169">
      <w:pPr>
        <w:widowControl w:val="0"/>
        <w:autoSpaceDE w:val="0"/>
        <w:autoSpaceDN w:val="0"/>
        <w:adjustRightInd w:val="0"/>
        <w:ind w:firstLine="708"/>
        <w:jc w:val="both"/>
      </w:pPr>
      <w:r w:rsidRPr="0099650B">
        <w:t xml:space="preserve">- Федеральный закон от 02.05.2006 г.  № 59-ФЗ «О порядке рассмотрения обращений граждан Российской Федерации»; </w:t>
      </w:r>
    </w:p>
    <w:p w:rsidR="005276C0" w:rsidRPr="0099650B" w:rsidRDefault="005276C0" w:rsidP="00924169">
      <w:pPr>
        <w:widowControl w:val="0"/>
        <w:shd w:val="clear" w:color="auto" w:fill="FFFFFF"/>
        <w:autoSpaceDE w:val="0"/>
        <w:autoSpaceDN w:val="0"/>
        <w:adjustRightInd w:val="0"/>
        <w:ind w:firstLine="720"/>
        <w:jc w:val="both"/>
      </w:pPr>
      <w:r w:rsidRPr="0099650B">
        <w:t>- Федеральный закон от 27.07.2010 г. № 210-ФЗ «Об организации предоставления государственных и муниципальных услуг»;</w:t>
      </w:r>
    </w:p>
    <w:p w:rsidR="005276C0" w:rsidRPr="0099650B" w:rsidRDefault="005276C0" w:rsidP="00924169">
      <w:pPr>
        <w:autoSpaceDE w:val="0"/>
        <w:autoSpaceDN w:val="0"/>
        <w:adjustRightInd w:val="0"/>
        <w:ind w:firstLine="720"/>
        <w:jc w:val="both"/>
      </w:pPr>
      <w:r w:rsidRPr="0099650B">
        <w:t>- Федеральный закон от 17.11.1995 г. № 169-ФЗ «Об архитектурной деятельности в Российской Федерации»;</w:t>
      </w:r>
    </w:p>
    <w:p w:rsidR="005276C0" w:rsidRPr="0099650B" w:rsidRDefault="005276C0" w:rsidP="00924169">
      <w:pPr>
        <w:autoSpaceDE w:val="0"/>
        <w:autoSpaceDN w:val="0"/>
        <w:adjustRightInd w:val="0"/>
        <w:ind w:firstLine="720"/>
        <w:jc w:val="both"/>
      </w:pPr>
      <w:r w:rsidRPr="0099650B">
        <w:t>- Федеральный закон от 24.11.1995 г. № 181-ФЗ «О социальной защите инвалидов в Российской Федерации»;</w:t>
      </w:r>
    </w:p>
    <w:p w:rsidR="005276C0" w:rsidRPr="0099650B" w:rsidRDefault="005276C0" w:rsidP="00924169">
      <w:pPr>
        <w:autoSpaceDE w:val="0"/>
        <w:autoSpaceDN w:val="0"/>
        <w:adjustRightInd w:val="0"/>
        <w:ind w:firstLine="720"/>
        <w:jc w:val="both"/>
      </w:pPr>
      <w:r w:rsidRPr="0099650B">
        <w:lastRenderedPageBreak/>
        <w:t>- Федеральный закон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276C0" w:rsidRPr="0099650B" w:rsidRDefault="005276C0" w:rsidP="00924169">
      <w:pPr>
        <w:widowControl w:val="0"/>
        <w:autoSpaceDE w:val="0"/>
        <w:autoSpaceDN w:val="0"/>
        <w:adjustRightInd w:val="0"/>
        <w:ind w:firstLine="539"/>
        <w:jc w:val="both"/>
      </w:pPr>
      <w:r w:rsidRPr="0099650B">
        <w:t xml:space="preserve">- Федеральный </w:t>
      </w:r>
      <w:hyperlink r:id="rId13" w:history="1">
        <w:r w:rsidRPr="0099650B">
          <w:rPr>
            <w:rStyle w:val="a4"/>
            <w:color w:val="auto"/>
            <w:u w:val="none"/>
          </w:rPr>
          <w:t>закон</w:t>
        </w:r>
      </w:hyperlink>
      <w:r w:rsidRPr="0099650B">
        <w:t xml:space="preserve"> от 06.04.2011 г. № 63-ФЗ "Об электронной подписи";</w:t>
      </w:r>
    </w:p>
    <w:p w:rsidR="005276C0" w:rsidRPr="0099650B" w:rsidRDefault="005276C0" w:rsidP="00924169">
      <w:pPr>
        <w:autoSpaceDE w:val="0"/>
        <w:autoSpaceDN w:val="0"/>
        <w:adjustRightInd w:val="0"/>
        <w:ind w:firstLine="720"/>
        <w:jc w:val="both"/>
      </w:pPr>
      <w:r w:rsidRPr="0099650B">
        <w:t>-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5276C0" w:rsidRPr="0099650B" w:rsidRDefault="005276C0" w:rsidP="00924169">
      <w:pPr>
        <w:autoSpaceDE w:val="0"/>
        <w:autoSpaceDN w:val="0"/>
        <w:adjustRightInd w:val="0"/>
        <w:ind w:firstLine="720"/>
        <w:jc w:val="both"/>
      </w:pPr>
      <w:r w:rsidRPr="0099650B">
        <w:t>- Приказ Министерства строительства и жилищно-коммунального хозяйства от 19.02.2015 г. № 117/</w:t>
      </w:r>
      <w:proofErr w:type="gramStart"/>
      <w:r w:rsidRPr="0099650B">
        <w:t>ПР</w:t>
      </w:r>
      <w:proofErr w:type="gramEnd"/>
      <w:r w:rsidRPr="0099650B">
        <w:t xml:space="preserve"> " Об утверждении формы разрешения на строительство и формы разрешения на ввод объекта в эксплуатацию";</w:t>
      </w:r>
    </w:p>
    <w:p w:rsidR="005276C0" w:rsidRPr="0099650B" w:rsidRDefault="005276C0" w:rsidP="00924169">
      <w:pPr>
        <w:widowControl w:val="0"/>
        <w:autoSpaceDE w:val="0"/>
        <w:autoSpaceDN w:val="0"/>
        <w:adjustRightInd w:val="0"/>
        <w:ind w:firstLine="540"/>
        <w:jc w:val="both"/>
      </w:pPr>
      <w:r w:rsidRPr="0099650B">
        <w:t xml:space="preserve">- </w:t>
      </w:r>
      <w:hyperlink r:id="rId14" w:history="1">
        <w:r w:rsidRPr="0099650B">
          <w:rPr>
            <w:rStyle w:val="a4"/>
            <w:color w:val="auto"/>
            <w:u w:val="none"/>
          </w:rPr>
          <w:t>Устав</w:t>
        </w:r>
      </w:hyperlink>
      <w:r w:rsidRPr="0099650B">
        <w:t xml:space="preserve"> Тейковского муниципального района.</w:t>
      </w:r>
    </w:p>
    <w:p w:rsidR="005276C0" w:rsidRPr="0099650B" w:rsidRDefault="005276C0" w:rsidP="00924169">
      <w:pPr>
        <w:widowControl w:val="0"/>
        <w:autoSpaceDE w:val="0"/>
        <w:autoSpaceDN w:val="0"/>
        <w:adjustRightInd w:val="0"/>
        <w:ind w:firstLine="540"/>
        <w:jc w:val="both"/>
      </w:pPr>
      <w:r w:rsidRPr="0099650B">
        <w:t>2.6. Исчерпывающий перечень документов, необходимых для предоставления муниципальной услуги.</w:t>
      </w:r>
    </w:p>
    <w:p w:rsidR="005276C0" w:rsidRPr="0099650B" w:rsidRDefault="005276C0" w:rsidP="00924169">
      <w:pPr>
        <w:autoSpaceDE w:val="0"/>
        <w:ind w:firstLine="539"/>
        <w:jc w:val="both"/>
      </w:pPr>
      <w:r w:rsidRPr="0099650B">
        <w:t>2.6.1.Для получения разрешения на ввод объекта в эксплуатацию Заявитель направляет в Отдел заявление о выдаче разрешения на ввод объекта в эксплуатацию (приложение № 1 к Регламенту).</w:t>
      </w:r>
    </w:p>
    <w:p w:rsidR="005276C0" w:rsidRPr="0099650B" w:rsidRDefault="005276C0" w:rsidP="00924169">
      <w:pPr>
        <w:autoSpaceDE w:val="0"/>
        <w:autoSpaceDN w:val="0"/>
        <w:adjustRightInd w:val="0"/>
        <w:ind w:firstLine="540"/>
        <w:jc w:val="both"/>
        <w:rPr>
          <w:rFonts w:eastAsiaTheme="minorHAnsi"/>
          <w:lang w:eastAsia="en-US"/>
        </w:rPr>
      </w:pPr>
      <w:r w:rsidRPr="0099650B">
        <w:t>2.6.2.</w:t>
      </w:r>
      <w:r w:rsidRPr="0099650B">
        <w:rPr>
          <w:rFonts w:eastAsiaTheme="minorHAnsi"/>
          <w:lang w:eastAsia="en-US"/>
        </w:rPr>
        <w:t xml:space="preserve"> Для принятия решения о выдаче разрешения на ввод объекта в эксплуатацию необходимы следующие документы:</w:t>
      </w:r>
    </w:p>
    <w:p w:rsidR="00E232D7" w:rsidRPr="0099650B" w:rsidRDefault="00C60E12" w:rsidP="00924169">
      <w:pPr>
        <w:autoSpaceDE w:val="0"/>
        <w:autoSpaceDN w:val="0"/>
        <w:adjustRightInd w:val="0"/>
        <w:jc w:val="both"/>
        <w:rPr>
          <w:rFonts w:eastAsiaTheme="minorHAnsi"/>
          <w:lang w:eastAsia="en-US"/>
        </w:rPr>
      </w:pPr>
      <w:r w:rsidRPr="0099650B">
        <w:rPr>
          <w:rFonts w:eastAsiaTheme="minorHAnsi"/>
          <w:lang w:eastAsia="en-US"/>
        </w:rPr>
        <w:t xml:space="preserve">           </w:t>
      </w:r>
      <w:r w:rsidR="00E232D7" w:rsidRPr="0099650B">
        <w:rPr>
          <w:rFonts w:eastAsiaTheme="minorHAnsi"/>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232D7" w:rsidRPr="0099650B" w:rsidRDefault="00E232D7" w:rsidP="00924169">
      <w:pPr>
        <w:autoSpaceDE w:val="0"/>
        <w:autoSpaceDN w:val="0"/>
        <w:adjustRightInd w:val="0"/>
        <w:ind w:firstLine="540"/>
        <w:jc w:val="both"/>
        <w:rPr>
          <w:rFonts w:eastAsiaTheme="minorHAnsi"/>
          <w:lang w:eastAsia="en-US"/>
        </w:rPr>
      </w:pPr>
      <w:r w:rsidRPr="0099650B">
        <w:rPr>
          <w:rFonts w:eastAsiaTheme="minorHAnsi"/>
          <w:lang w:eastAsia="en-US"/>
        </w:rPr>
        <w:tab/>
      </w:r>
      <w:proofErr w:type="gramStart"/>
      <w:r w:rsidRPr="0099650B">
        <w:rPr>
          <w:rFonts w:eastAsiaTheme="minorHAnsi"/>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99650B">
        <w:rPr>
          <w:rFonts w:eastAsiaTheme="minorHAnsi"/>
          <w:lang w:eastAsia="en-US"/>
        </w:rPr>
        <w:t xml:space="preserve"> образование земельного участка;</w:t>
      </w:r>
    </w:p>
    <w:p w:rsidR="00E232D7" w:rsidRPr="0099650B" w:rsidRDefault="00E232D7" w:rsidP="00924169">
      <w:pPr>
        <w:autoSpaceDE w:val="0"/>
        <w:autoSpaceDN w:val="0"/>
        <w:adjustRightInd w:val="0"/>
        <w:ind w:firstLine="540"/>
        <w:jc w:val="both"/>
        <w:rPr>
          <w:rFonts w:eastAsiaTheme="minorHAnsi"/>
          <w:lang w:eastAsia="en-US"/>
        </w:rPr>
      </w:pPr>
      <w:r w:rsidRPr="0099650B">
        <w:rPr>
          <w:rFonts w:eastAsiaTheme="minorHAnsi"/>
          <w:lang w:eastAsia="en-US"/>
        </w:rPr>
        <w:t>3) разрешение на строительство;</w:t>
      </w:r>
    </w:p>
    <w:p w:rsidR="00E232D7" w:rsidRPr="0099650B" w:rsidRDefault="00E232D7" w:rsidP="00924169">
      <w:pPr>
        <w:autoSpaceDE w:val="0"/>
        <w:autoSpaceDN w:val="0"/>
        <w:adjustRightInd w:val="0"/>
        <w:ind w:firstLine="540"/>
        <w:jc w:val="both"/>
        <w:rPr>
          <w:rFonts w:eastAsiaTheme="minorHAnsi"/>
          <w:lang w:eastAsia="en-US"/>
        </w:rPr>
      </w:pPr>
      <w:r w:rsidRPr="0099650B">
        <w:rPr>
          <w:rFonts w:eastAsiaTheme="minorHAnsi"/>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232D7" w:rsidRPr="0099650B" w:rsidRDefault="00E232D7" w:rsidP="00924169">
      <w:pPr>
        <w:autoSpaceDE w:val="0"/>
        <w:autoSpaceDN w:val="0"/>
        <w:adjustRightInd w:val="0"/>
        <w:ind w:firstLine="540"/>
        <w:jc w:val="both"/>
        <w:rPr>
          <w:rFonts w:eastAsiaTheme="minorHAnsi"/>
          <w:lang w:eastAsia="en-US"/>
        </w:rPr>
      </w:pPr>
      <w:proofErr w:type="gramStart"/>
      <w:r w:rsidRPr="0099650B">
        <w:rPr>
          <w:rFonts w:eastAsiaTheme="minorHAnsi"/>
          <w:lang w:eastAsia="en-US"/>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99650B">
        <w:rPr>
          <w:rFonts w:eastAsiaTheme="minorHAnsi"/>
          <w:lang w:eastAsia="en-US"/>
        </w:rPr>
        <w:t xml:space="preserve"> осуществления строительного контроля на основании договора);</w:t>
      </w:r>
    </w:p>
    <w:p w:rsidR="001552B9" w:rsidRPr="001552B9" w:rsidRDefault="001552B9" w:rsidP="00924169">
      <w:pPr>
        <w:autoSpaceDE w:val="0"/>
        <w:autoSpaceDN w:val="0"/>
        <w:adjustRightInd w:val="0"/>
        <w:ind w:firstLine="540"/>
        <w:jc w:val="both"/>
        <w:rPr>
          <w:rFonts w:eastAsiaTheme="minorHAnsi"/>
          <w:bCs/>
          <w:lang w:eastAsia="en-US"/>
        </w:rPr>
      </w:pPr>
      <w:r w:rsidRPr="002D224C">
        <w:t xml:space="preserve">6) </w:t>
      </w:r>
      <w:r w:rsidRPr="002D224C">
        <w:rPr>
          <w:rFonts w:eastAsiaTheme="minorHAnsi"/>
          <w:bCs/>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232D7" w:rsidRPr="0099650B" w:rsidRDefault="00E232D7" w:rsidP="00924169">
      <w:pPr>
        <w:autoSpaceDE w:val="0"/>
        <w:autoSpaceDN w:val="0"/>
        <w:adjustRightInd w:val="0"/>
        <w:ind w:firstLine="540"/>
        <w:jc w:val="both"/>
        <w:rPr>
          <w:rFonts w:eastAsiaTheme="minorHAnsi"/>
          <w:lang w:eastAsia="en-US"/>
        </w:rPr>
      </w:pPr>
      <w:proofErr w:type="gramStart"/>
      <w:r w:rsidRPr="0099650B">
        <w:rPr>
          <w:rFonts w:eastAsiaTheme="minorHAnsi"/>
          <w:lang w:eastAsia="en-US"/>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bookmarkStart w:id="6" w:name="_GoBack"/>
      <w:r w:rsidRPr="0099650B">
        <w:rPr>
          <w:rFonts w:eastAsiaTheme="minorHAnsi"/>
          <w:lang w:eastAsia="en-US"/>
        </w:rPr>
        <w:t xml:space="preserve">строительство, и застройщиком или техническим заказчиком в случае осуществления </w:t>
      </w:r>
      <w:bookmarkEnd w:id="6"/>
      <w:r w:rsidRPr="0099650B">
        <w:rPr>
          <w:rFonts w:eastAsiaTheme="minorHAnsi"/>
          <w:lang w:eastAsia="en-US"/>
        </w:rPr>
        <w:t>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552B9" w:rsidRDefault="001552B9" w:rsidP="00924169">
      <w:pPr>
        <w:autoSpaceDE w:val="0"/>
        <w:autoSpaceDN w:val="0"/>
        <w:adjustRightInd w:val="0"/>
        <w:ind w:firstLine="540"/>
        <w:jc w:val="both"/>
        <w:rPr>
          <w:rFonts w:eastAsiaTheme="minorHAnsi"/>
          <w:lang w:eastAsia="en-US"/>
        </w:rPr>
      </w:pPr>
      <w:proofErr w:type="gramStart"/>
      <w:r w:rsidRPr="002D224C">
        <w:t xml:space="preserve">8) </w:t>
      </w:r>
      <w:r w:rsidRPr="002D224C">
        <w:rPr>
          <w:rFonts w:eastAsiaTheme="minorHAnsi"/>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Pr="002D224C">
          <w:rPr>
            <w:rFonts w:eastAsiaTheme="minorHAnsi"/>
            <w:lang w:eastAsia="en-US"/>
          </w:rPr>
          <w:t>частью 1 статьи 54</w:t>
        </w:r>
      </w:hyperlink>
      <w:r w:rsidRPr="002D224C">
        <w:rPr>
          <w:rFonts w:eastAsiaTheme="minorHAnsi"/>
          <w:lang w:eastAsia="en-US"/>
        </w:rPr>
        <w:t xml:space="preserve"> Градостроительного Кодекса) о соответствии построенного, реконструированного объекта капитального строительства указанным в </w:t>
      </w:r>
      <w:hyperlink r:id="rId16" w:history="1">
        <w:r w:rsidRPr="002D224C">
          <w:rPr>
            <w:rFonts w:eastAsiaTheme="minorHAnsi"/>
            <w:lang w:eastAsia="en-US"/>
          </w:rPr>
          <w:t>пункте 1 части 5 статьи 49</w:t>
        </w:r>
      </w:hyperlink>
      <w:r w:rsidRPr="002D224C">
        <w:rPr>
          <w:rFonts w:eastAsiaTheme="minorHAnsi"/>
          <w:lang w:eastAsia="en-US"/>
        </w:rPr>
        <w:t xml:space="preserve">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17" w:history="1">
        <w:r w:rsidRPr="002D224C">
          <w:rPr>
            <w:rFonts w:eastAsiaTheme="minorHAnsi"/>
            <w:lang w:eastAsia="en-US"/>
          </w:rPr>
          <w:t>частью 1.3</w:t>
        </w:r>
        <w:proofErr w:type="gramEnd"/>
        <w:r w:rsidRPr="002D224C">
          <w:rPr>
            <w:rFonts w:eastAsiaTheme="minorHAnsi"/>
            <w:lang w:eastAsia="en-US"/>
          </w:rPr>
          <w:t xml:space="preserve"> статьи 52</w:t>
        </w:r>
      </w:hyperlink>
      <w:r w:rsidRPr="002D224C">
        <w:rPr>
          <w:rFonts w:eastAsiaTheme="minorHAnsi"/>
          <w:lang w:eastAsia="en-US"/>
        </w:rPr>
        <w:t xml:space="preserve">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sidRPr="002D224C">
          <w:rPr>
            <w:rFonts w:eastAsiaTheme="minorHAnsi"/>
            <w:lang w:eastAsia="en-US"/>
          </w:rPr>
          <w:t>частью 5 статьи 54</w:t>
        </w:r>
      </w:hyperlink>
      <w:r w:rsidRPr="002D224C">
        <w:rPr>
          <w:rFonts w:eastAsiaTheme="minorHAnsi"/>
          <w:lang w:eastAsia="en-US"/>
        </w:rPr>
        <w:t xml:space="preserve"> Градостроительного Кодекса;</w:t>
      </w:r>
    </w:p>
    <w:p w:rsidR="00E232D7" w:rsidRPr="0099650B" w:rsidRDefault="00E232D7" w:rsidP="00924169">
      <w:pPr>
        <w:autoSpaceDE w:val="0"/>
        <w:autoSpaceDN w:val="0"/>
        <w:adjustRightInd w:val="0"/>
        <w:ind w:firstLine="540"/>
        <w:jc w:val="both"/>
        <w:rPr>
          <w:rFonts w:eastAsiaTheme="minorHAnsi"/>
          <w:lang w:eastAsia="en-US"/>
        </w:rPr>
      </w:pPr>
      <w:r w:rsidRPr="0099650B">
        <w:rPr>
          <w:rFonts w:eastAsiaTheme="minorHAnsi"/>
          <w:lang w:eastAsia="en-US"/>
        </w:rPr>
        <w:t xml:space="preserve">9) документ, подтверждающий заключение </w:t>
      </w:r>
      <w:proofErr w:type="gramStart"/>
      <w:r w:rsidRPr="0099650B">
        <w:rPr>
          <w:rFonts w:eastAsiaTheme="minorHAnsi"/>
          <w:lang w:eastAsia="en-US"/>
        </w:rPr>
        <w:t>договора обязательного страхования гражданской ответственности владельца опасного объекта</w:t>
      </w:r>
      <w:proofErr w:type="gramEnd"/>
      <w:r w:rsidRPr="0099650B">
        <w:rPr>
          <w:rFonts w:eastAsiaTheme="minorHAnsi"/>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232D7" w:rsidRPr="0099650B" w:rsidRDefault="00E232D7" w:rsidP="00924169">
      <w:pPr>
        <w:autoSpaceDE w:val="0"/>
        <w:autoSpaceDN w:val="0"/>
        <w:adjustRightInd w:val="0"/>
        <w:ind w:firstLine="540"/>
        <w:jc w:val="both"/>
        <w:rPr>
          <w:rFonts w:eastAsiaTheme="minorHAnsi"/>
          <w:lang w:eastAsia="en-US"/>
        </w:rPr>
      </w:pPr>
      <w:proofErr w:type="gramStart"/>
      <w:r w:rsidRPr="0099650B">
        <w:rPr>
          <w:rFonts w:eastAsiaTheme="minorHAnsi"/>
          <w:lang w:eastAsia="en-US"/>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A97660" w:rsidRPr="002D224C" w:rsidRDefault="001552B9" w:rsidP="00924169">
      <w:pPr>
        <w:keepNext/>
        <w:shd w:val="clear" w:color="auto" w:fill="FFFFFF"/>
        <w:ind w:firstLine="567"/>
        <w:jc w:val="both"/>
        <w:outlineLvl w:val="0"/>
        <w:rPr>
          <w:rFonts w:eastAsiaTheme="minorHAnsi"/>
          <w:lang w:eastAsia="en-US"/>
        </w:rPr>
      </w:pPr>
      <w:r w:rsidRPr="002D224C">
        <w:t xml:space="preserve">11) </w:t>
      </w:r>
      <w:r w:rsidRPr="002D224C">
        <w:rPr>
          <w:rFonts w:eastAsiaTheme="minorHAnsi"/>
          <w:lang w:eastAsia="en-US"/>
        </w:rPr>
        <w:t xml:space="preserve">технический план объекта капитального строительства, подготовленный в соответствии с Федеральным </w:t>
      </w:r>
      <w:hyperlink r:id="rId19" w:history="1">
        <w:r w:rsidRPr="002D224C">
          <w:rPr>
            <w:rFonts w:eastAsiaTheme="minorHAnsi"/>
            <w:lang w:eastAsia="en-US"/>
          </w:rPr>
          <w:t>законом</w:t>
        </w:r>
      </w:hyperlink>
      <w:r w:rsidRPr="002D224C">
        <w:rPr>
          <w:rFonts w:eastAsiaTheme="minorHAnsi"/>
          <w:lang w:eastAsia="en-US"/>
        </w:rPr>
        <w:t xml:space="preserve"> от 13 июля 2015 года № 218-ФЗ «О государственной регистрации недвижимости</w:t>
      </w:r>
      <w:proofErr w:type="gramStart"/>
      <w:r w:rsidRPr="002D224C">
        <w:rPr>
          <w:rFonts w:eastAsiaTheme="minorHAnsi"/>
          <w:lang w:eastAsia="en-US"/>
        </w:rPr>
        <w:t>»</w:t>
      </w:r>
      <w:r w:rsidR="00960B7A" w:rsidRPr="002D224C">
        <w:rPr>
          <w:rFonts w:eastAsiaTheme="minorHAnsi"/>
          <w:lang w:eastAsia="en-US"/>
        </w:rPr>
        <w:t>;</w:t>
      </w:r>
      <w:r w:rsidR="00A97660" w:rsidRPr="002D224C">
        <w:rPr>
          <w:rFonts w:eastAsiaTheme="minorHAnsi"/>
          <w:lang w:eastAsia="en-US"/>
        </w:rPr>
        <w:t>.</w:t>
      </w:r>
      <w:proofErr w:type="gramEnd"/>
    </w:p>
    <w:p w:rsidR="00A97660" w:rsidRPr="0099650B" w:rsidRDefault="00A97660" w:rsidP="00924169">
      <w:pPr>
        <w:autoSpaceDE w:val="0"/>
        <w:autoSpaceDN w:val="0"/>
        <w:adjustRightInd w:val="0"/>
        <w:ind w:firstLine="567"/>
        <w:jc w:val="both"/>
        <w:rPr>
          <w:rFonts w:eastAsiaTheme="minorHAnsi"/>
          <w:lang w:eastAsia="en-US"/>
        </w:rPr>
      </w:pPr>
      <w:r w:rsidRPr="002D224C">
        <w:rPr>
          <w:rFonts w:eastAsiaTheme="minorHAnsi"/>
          <w:lang w:eastAsia="en-US"/>
        </w:rPr>
        <w:t>12) В случае, если подано</w:t>
      </w:r>
      <w:r w:rsidRPr="0099650B">
        <w:rPr>
          <w:rFonts w:eastAsiaTheme="minorHAnsi"/>
          <w:lang w:eastAsia="en-US"/>
        </w:rPr>
        <w:t xml:space="preserve">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20" w:history="1">
        <w:r w:rsidRPr="0099650B">
          <w:rPr>
            <w:rFonts w:eastAsiaTheme="minorHAnsi"/>
            <w:lang w:eastAsia="en-US"/>
          </w:rPr>
          <w:t>пунктах 4</w:t>
        </w:r>
      </w:hyperlink>
      <w:r w:rsidRPr="0099650B">
        <w:rPr>
          <w:rFonts w:eastAsiaTheme="minorHAnsi"/>
          <w:lang w:eastAsia="en-US"/>
        </w:rPr>
        <w:t xml:space="preserve">, </w:t>
      </w:r>
      <w:hyperlink r:id="rId21" w:history="1">
        <w:r w:rsidRPr="0099650B">
          <w:rPr>
            <w:rFonts w:eastAsiaTheme="minorHAnsi"/>
            <w:lang w:eastAsia="en-US"/>
          </w:rPr>
          <w:t>6</w:t>
        </w:r>
      </w:hyperlink>
      <w:r w:rsidRPr="0099650B">
        <w:rPr>
          <w:rFonts w:eastAsiaTheme="minorHAnsi"/>
          <w:lang w:eastAsia="en-US"/>
        </w:rPr>
        <w:t xml:space="preserve"> - </w:t>
      </w:r>
      <w:hyperlink r:id="rId22" w:history="1">
        <w:r w:rsidRPr="0099650B">
          <w:rPr>
            <w:rFonts w:eastAsiaTheme="minorHAnsi"/>
            <w:lang w:eastAsia="en-US"/>
          </w:rPr>
          <w:t>12 части 3</w:t>
        </w:r>
      </w:hyperlink>
      <w:r w:rsidRPr="0099650B">
        <w:rPr>
          <w:rFonts w:eastAsiaTheme="minorHAnsi"/>
          <w:lang w:eastAsia="en-US"/>
        </w:rPr>
        <w:t xml:space="preserve"> Градостроительного кодекса Российской Федерации, оформляются в части, относящейся к соответствующему этапу строительства, реконструкции объекта капитального строительства. </w:t>
      </w:r>
      <w:proofErr w:type="gramStart"/>
      <w:r w:rsidRPr="0099650B">
        <w:rPr>
          <w:rFonts w:eastAsiaTheme="minorHAnsi"/>
          <w:lang w:eastAsia="en-US"/>
        </w:rPr>
        <w:t>В указанном случае в заявлении о выдаче разрешения на ввод объекта в эксплуатацию</w:t>
      </w:r>
      <w:proofErr w:type="gramEnd"/>
      <w:r w:rsidRPr="0099650B">
        <w:rPr>
          <w:rFonts w:eastAsiaTheme="minorHAnsi"/>
          <w:lang w:eastAsia="en-US"/>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232D7" w:rsidRPr="0099650B" w:rsidRDefault="00A97660" w:rsidP="00924169">
      <w:pPr>
        <w:autoSpaceDE w:val="0"/>
        <w:autoSpaceDN w:val="0"/>
        <w:adjustRightInd w:val="0"/>
        <w:ind w:firstLine="567"/>
        <w:jc w:val="both"/>
        <w:rPr>
          <w:rFonts w:eastAsiaTheme="minorHAnsi"/>
          <w:lang w:eastAsia="en-US"/>
        </w:rPr>
      </w:pPr>
      <w:r w:rsidRPr="0099650B">
        <w:rPr>
          <w:rFonts w:eastAsiaTheme="minorHAnsi"/>
          <w:lang w:eastAsia="en-US"/>
        </w:rPr>
        <w:t xml:space="preserve">13) Для получения разрешения на ввод объекта в эксплуатацию разрешается требовать только указанные в </w:t>
      </w:r>
      <w:hyperlink r:id="rId23" w:history="1">
        <w:r w:rsidRPr="0099650B">
          <w:rPr>
            <w:rFonts w:eastAsiaTheme="minorHAnsi"/>
            <w:lang w:eastAsia="en-US"/>
          </w:rPr>
          <w:t>частях 3</w:t>
        </w:r>
      </w:hyperlink>
      <w:r w:rsidRPr="0099650B">
        <w:rPr>
          <w:rFonts w:eastAsiaTheme="minorHAnsi"/>
          <w:lang w:eastAsia="en-US"/>
        </w:rPr>
        <w:t xml:space="preserve"> и </w:t>
      </w:r>
      <w:hyperlink r:id="rId24" w:history="1">
        <w:r w:rsidRPr="0099650B">
          <w:rPr>
            <w:rFonts w:eastAsiaTheme="minorHAnsi"/>
            <w:lang w:eastAsia="en-US"/>
          </w:rPr>
          <w:t>4</w:t>
        </w:r>
      </w:hyperlink>
      <w:r w:rsidRPr="0099650B">
        <w:rPr>
          <w:rFonts w:eastAsiaTheme="minorHAnsi"/>
          <w:lang w:eastAsia="en-US"/>
        </w:rPr>
        <w:t xml:space="preserve"> статьи 55 Градостроительного кодекса Российской Федерации документы. Документы, предусмотренные </w:t>
      </w:r>
      <w:hyperlink r:id="rId25" w:history="1">
        <w:r w:rsidRPr="0099650B">
          <w:rPr>
            <w:rFonts w:eastAsiaTheme="minorHAnsi"/>
            <w:lang w:eastAsia="en-US"/>
          </w:rPr>
          <w:t>частями 3</w:t>
        </w:r>
      </w:hyperlink>
      <w:r w:rsidRPr="0099650B">
        <w:rPr>
          <w:rFonts w:eastAsiaTheme="minorHAnsi"/>
          <w:lang w:eastAsia="en-US"/>
        </w:rPr>
        <w:t xml:space="preserve"> и </w:t>
      </w:r>
      <w:hyperlink r:id="rId26" w:history="1">
        <w:r w:rsidRPr="0099650B">
          <w:rPr>
            <w:rFonts w:eastAsiaTheme="minorHAnsi"/>
            <w:lang w:eastAsia="en-US"/>
          </w:rPr>
          <w:t>4</w:t>
        </w:r>
      </w:hyperlink>
      <w:r w:rsidRPr="0099650B">
        <w:rPr>
          <w:rFonts w:eastAsiaTheme="minorHAnsi"/>
          <w:lang w:eastAsia="en-US"/>
        </w:rPr>
        <w:t xml:space="preserve"> статьи 55 Градостроительного кодекса Российской Федерации, могут быть направлены в электронной форме. Разрешение на ввод объекта в эксплуатацию выдаётся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proofErr w:type="gramStart"/>
      <w:r w:rsidRPr="0099650B">
        <w:rPr>
          <w:rFonts w:eastAsiaTheme="minorHAnsi"/>
          <w:lang w:eastAsia="en-US"/>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7" w:history="1">
        <w:r w:rsidRPr="0099650B">
          <w:rPr>
            <w:rFonts w:eastAsiaTheme="minorHAnsi"/>
            <w:lang w:eastAsia="en-US"/>
          </w:rPr>
          <w:t>случаи</w:t>
        </w:r>
      </w:hyperlink>
      <w:r w:rsidRPr="0099650B">
        <w:rPr>
          <w:rFonts w:eastAsiaTheme="minorHAnsi"/>
          <w:lang w:eastAsia="en-US"/>
        </w:rPr>
        <w:t xml:space="preserve">, в которых направление указанных в </w:t>
      </w:r>
      <w:hyperlink r:id="rId28" w:history="1">
        <w:r w:rsidRPr="0099650B">
          <w:rPr>
            <w:rFonts w:eastAsiaTheme="minorHAnsi"/>
            <w:lang w:eastAsia="en-US"/>
          </w:rPr>
          <w:t>частях 3</w:t>
        </w:r>
      </w:hyperlink>
      <w:r w:rsidRPr="0099650B">
        <w:rPr>
          <w:rFonts w:eastAsiaTheme="minorHAnsi"/>
          <w:lang w:eastAsia="en-US"/>
        </w:rPr>
        <w:t xml:space="preserve"> и </w:t>
      </w:r>
      <w:hyperlink r:id="rId29" w:history="1">
        <w:r w:rsidRPr="0099650B">
          <w:rPr>
            <w:rFonts w:eastAsiaTheme="minorHAnsi"/>
            <w:lang w:eastAsia="en-US"/>
          </w:rPr>
          <w:t>4</w:t>
        </w:r>
      </w:hyperlink>
      <w:r w:rsidRPr="0099650B">
        <w:rPr>
          <w:rFonts w:eastAsiaTheme="minorHAnsi"/>
          <w:lang w:eastAsia="en-US"/>
        </w:rPr>
        <w:t xml:space="preserve"> статьи 55 Градостроительного кодекса Российской Федерации документов и выдача разрешений на ввод в эксплуатацию осуществляются исключительно</w:t>
      </w:r>
      <w:proofErr w:type="gramEnd"/>
      <w:r w:rsidRPr="0099650B">
        <w:rPr>
          <w:rFonts w:eastAsiaTheme="minorHAnsi"/>
          <w:lang w:eastAsia="en-US"/>
        </w:rPr>
        <w:t xml:space="preserve"> в электронной форме. </w:t>
      </w:r>
      <w:hyperlink r:id="rId30" w:history="1">
        <w:r w:rsidRPr="0099650B">
          <w:rPr>
            <w:rFonts w:eastAsiaTheme="minorHAnsi"/>
            <w:lang w:eastAsia="en-US"/>
          </w:rPr>
          <w:t>Порядок</w:t>
        </w:r>
      </w:hyperlink>
      <w:r w:rsidRPr="0099650B">
        <w:rPr>
          <w:rFonts w:eastAsiaTheme="minorHAnsi"/>
          <w:lang w:eastAsia="en-US"/>
        </w:rPr>
        <w:t xml:space="preserve"> направления документов в электронной форме устанавливается Правительством Российской Федерации.</w:t>
      </w:r>
    </w:p>
    <w:p w:rsidR="00A97660" w:rsidRPr="0099650B" w:rsidRDefault="00A97660" w:rsidP="00924169">
      <w:pPr>
        <w:autoSpaceDE w:val="0"/>
        <w:autoSpaceDN w:val="0"/>
        <w:adjustRightInd w:val="0"/>
        <w:ind w:firstLine="567"/>
        <w:jc w:val="both"/>
        <w:rPr>
          <w:rFonts w:eastAsiaTheme="minorHAnsi"/>
          <w:lang w:eastAsia="en-US"/>
        </w:rPr>
      </w:pPr>
      <w:proofErr w:type="gramStart"/>
      <w:r w:rsidRPr="0099650B">
        <w:rPr>
          <w:rFonts w:eastAsiaTheme="minorHAnsi"/>
          <w:lang w:eastAsia="en-US"/>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w:t>
      </w:r>
      <w:r w:rsidRPr="0099650B">
        <w:rPr>
          <w:rFonts w:eastAsiaTheme="minorHAnsi"/>
          <w:lang w:eastAsia="en-US"/>
        </w:rPr>
        <w:lastRenderedPageBreak/>
        <w:t>техническом плане количества этажей</w:t>
      </w:r>
      <w:proofErr w:type="gramEnd"/>
      <w:r w:rsidRPr="0099650B">
        <w:rPr>
          <w:rFonts w:eastAsiaTheme="minorHAnsi"/>
          <w:lang w:eastAsia="en-US"/>
        </w:rPr>
        <w:t xml:space="preserve">, помещений (при наличии) и </w:t>
      </w:r>
      <w:proofErr w:type="spellStart"/>
      <w:r w:rsidRPr="0099650B">
        <w:rPr>
          <w:rFonts w:eastAsiaTheme="minorHAnsi"/>
          <w:lang w:eastAsia="en-US"/>
        </w:rPr>
        <w:t>машино</w:t>
      </w:r>
      <w:proofErr w:type="spellEnd"/>
      <w:r w:rsidRPr="0099650B">
        <w:rPr>
          <w:rFonts w:eastAsiaTheme="minorHAnsi"/>
          <w:lang w:eastAsia="en-US"/>
        </w:rPr>
        <w:t>-мест (при наличии) проектной документации и (или) разрешению на строительство.</w:t>
      </w:r>
    </w:p>
    <w:p w:rsidR="005276C0" w:rsidRPr="0099650B" w:rsidRDefault="005276C0" w:rsidP="00924169">
      <w:pPr>
        <w:autoSpaceDE w:val="0"/>
        <w:ind w:firstLine="539"/>
        <w:jc w:val="both"/>
      </w:pPr>
      <w:r w:rsidRPr="0099650B">
        <w:t>2.6.3.</w:t>
      </w:r>
      <w:r w:rsidR="00E232D7" w:rsidRPr="0099650B">
        <w:t xml:space="preserve"> Документы, указанные в подпунктах 1, 6-8 пункта 2.6.2 настоящего Регламента, </w:t>
      </w:r>
      <w:r w:rsidR="00E232D7" w:rsidRPr="0099650B">
        <w:rPr>
          <w:rFonts w:eastAsiaTheme="minorHAnsi"/>
          <w:lang w:eastAsia="en-US"/>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sidRPr="0099650B">
        <w:t>.</w:t>
      </w:r>
    </w:p>
    <w:p w:rsidR="005276C0" w:rsidRPr="0099650B" w:rsidRDefault="005276C0" w:rsidP="00924169">
      <w:pPr>
        <w:autoSpaceDE w:val="0"/>
        <w:ind w:firstLine="539"/>
        <w:jc w:val="both"/>
      </w:pPr>
      <w:r w:rsidRPr="0099650B">
        <w:t xml:space="preserve">2.6.4. Документы, указанные в подпунктах 2, 3 пункта 2.6.2. настоящего Регламента находятся в распоряжении застройщика и Отдела. </w:t>
      </w:r>
    </w:p>
    <w:p w:rsidR="005276C0" w:rsidRPr="0099650B" w:rsidRDefault="005276C0" w:rsidP="00924169">
      <w:pPr>
        <w:widowControl w:val="0"/>
        <w:shd w:val="clear" w:color="auto" w:fill="FFFFFF"/>
        <w:autoSpaceDE w:val="0"/>
        <w:autoSpaceDN w:val="0"/>
        <w:adjustRightInd w:val="0"/>
        <w:ind w:right="5" w:firstLine="567"/>
        <w:jc w:val="both"/>
        <w:rPr>
          <w:rFonts w:ascii="Times New Roman CYR" w:hAnsi="Times New Roman CYR" w:cs="Times New Roman CYR"/>
        </w:rPr>
      </w:pPr>
      <w:r w:rsidRPr="0099650B">
        <w:t xml:space="preserve">2.6.5. Документы (их копии или сведения, содержащиеся в них), указанные в подпунктах 1, 9 пункта 2.6.2. </w:t>
      </w:r>
      <w:proofErr w:type="gramStart"/>
      <w:r w:rsidRPr="0099650B">
        <w:t>Регламента, запрашиваются уполномоченным специалистом Отдела с использованием федеральной и региональной систем межведомственного электронного взаимодействия (или иным способом в случае невозможности использования указанной системы)</w:t>
      </w:r>
      <w:r w:rsidRPr="0099650B">
        <w:rPr>
          <w:rFonts w:ascii="Times New Roman CYR" w:hAnsi="Times New Roman CYR" w:cs="Times New Roman CYR"/>
        </w:rPr>
        <w:t xml:space="preserve">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если Заявитель не представил указанные документы самостоятельно.</w:t>
      </w:r>
      <w:proofErr w:type="gramEnd"/>
    </w:p>
    <w:p w:rsidR="005276C0" w:rsidRPr="0099650B" w:rsidRDefault="005276C0" w:rsidP="00924169">
      <w:pPr>
        <w:autoSpaceDE w:val="0"/>
        <w:ind w:firstLine="539"/>
        <w:jc w:val="both"/>
      </w:pPr>
      <w:r w:rsidRPr="0099650B">
        <w:t xml:space="preserve">2.6.6. Документы, указанные в подпункте 1 пункта 2.6.2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rsidR="00A41C9A" w:rsidRPr="0099650B">
        <w:t>недвижимости</w:t>
      </w:r>
      <w:r w:rsidRPr="0099650B">
        <w:t>.</w:t>
      </w:r>
    </w:p>
    <w:p w:rsidR="005276C0" w:rsidRPr="0099650B" w:rsidRDefault="005276C0" w:rsidP="00924169">
      <w:pPr>
        <w:autoSpaceDE w:val="0"/>
        <w:ind w:firstLine="539"/>
        <w:jc w:val="both"/>
      </w:pPr>
      <w:r w:rsidRPr="0099650B">
        <w:t xml:space="preserve">2.6.7. Заявитель вправе </w:t>
      </w:r>
      <w:proofErr w:type="gramStart"/>
      <w:r w:rsidRPr="0099650B">
        <w:t>предоставить документы</w:t>
      </w:r>
      <w:proofErr w:type="gramEnd"/>
      <w:r w:rsidRPr="0099650B">
        <w:t>, указанные в пунктах 2.6.4, 2.6.5 Регламента, в Отдел по собственной инициативе.</w:t>
      </w:r>
    </w:p>
    <w:p w:rsidR="005276C0" w:rsidRPr="0099650B" w:rsidRDefault="005276C0" w:rsidP="00924169">
      <w:pPr>
        <w:widowControl w:val="0"/>
        <w:autoSpaceDE w:val="0"/>
        <w:autoSpaceDN w:val="0"/>
        <w:adjustRightInd w:val="0"/>
        <w:ind w:firstLine="540"/>
        <w:jc w:val="both"/>
      </w:pPr>
      <w:r w:rsidRPr="0099650B">
        <w:t>2.7. Исчерпывающий перечень оснований для отказа в приеме документов, необходимых для предоставления муниципальной услуги:</w:t>
      </w:r>
    </w:p>
    <w:p w:rsidR="005276C0" w:rsidRPr="0099650B" w:rsidRDefault="005276C0" w:rsidP="00924169">
      <w:pPr>
        <w:widowControl w:val="0"/>
        <w:autoSpaceDE w:val="0"/>
        <w:autoSpaceDN w:val="0"/>
        <w:adjustRightInd w:val="0"/>
        <w:ind w:firstLine="539"/>
        <w:jc w:val="both"/>
      </w:pPr>
      <w:r w:rsidRPr="0099650B">
        <w:t>- несоответствие заявления о предоставлении муниципальной установленной форме (</w:t>
      </w:r>
      <w:hyperlink r:id="rId31" w:anchor="Par489" w:history="1">
        <w:r w:rsidRPr="0099650B">
          <w:rPr>
            <w:rStyle w:val="a4"/>
            <w:color w:val="auto"/>
            <w:u w:val="none"/>
          </w:rPr>
          <w:t>Приложения № 1</w:t>
        </w:r>
      </w:hyperlink>
      <w:r w:rsidRPr="0099650B">
        <w:rPr>
          <w:rStyle w:val="a4"/>
          <w:color w:val="auto"/>
          <w:u w:val="none"/>
        </w:rPr>
        <w:t xml:space="preserve"> </w:t>
      </w:r>
      <w:r w:rsidRPr="0099650B">
        <w:t>к Регламенту);</w:t>
      </w:r>
    </w:p>
    <w:p w:rsidR="005276C0" w:rsidRPr="0099650B" w:rsidRDefault="005276C0" w:rsidP="00924169">
      <w:pPr>
        <w:widowControl w:val="0"/>
        <w:autoSpaceDE w:val="0"/>
        <w:autoSpaceDN w:val="0"/>
        <w:adjustRightInd w:val="0"/>
        <w:jc w:val="both"/>
        <w:rPr>
          <w:rFonts w:ascii="Times New Roman CYR" w:hAnsi="Times New Roman CYR" w:cs="Times New Roman CYR"/>
        </w:rPr>
      </w:pPr>
      <w:r w:rsidRPr="0099650B">
        <w:rPr>
          <w:rFonts w:ascii="Times New Roman CYR" w:hAnsi="Times New Roman CYR" w:cs="Times New Roman CYR"/>
        </w:rPr>
        <w:t xml:space="preserve">        - отсутствие или неточность в заполнении заявления о предоставлении муниципальной услуги информации;</w:t>
      </w:r>
    </w:p>
    <w:p w:rsidR="005276C0" w:rsidRPr="0099650B" w:rsidRDefault="005276C0" w:rsidP="00924169">
      <w:pPr>
        <w:widowControl w:val="0"/>
        <w:autoSpaceDE w:val="0"/>
        <w:autoSpaceDN w:val="0"/>
        <w:adjustRightInd w:val="0"/>
        <w:ind w:firstLine="539"/>
        <w:jc w:val="both"/>
      </w:pPr>
      <w:r w:rsidRPr="0099650B">
        <w:t>- текст письменного обращения не поддается прочтению, в том числе, фамилия/наименование юридического лица и почтовый адрес Заявителя;</w:t>
      </w:r>
    </w:p>
    <w:p w:rsidR="005276C0" w:rsidRPr="0099650B" w:rsidRDefault="005276C0" w:rsidP="00924169">
      <w:pPr>
        <w:widowControl w:val="0"/>
        <w:tabs>
          <w:tab w:val="left" w:pos="5160"/>
        </w:tabs>
        <w:autoSpaceDE w:val="0"/>
        <w:autoSpaceDN w:val="0"/>
        <w:adjustRightInd w:val="0"/>
        <w:ind w:firstLine="539"/>
        <w:jc w:val="both"/>
      </w:pPr>
      <w:r w:rsidRPr="0099650B">
        <w:t>- заявление анонимного характера;</w:t>
      </w:r>
      <w:r w:rsidRPr="0099650B">
        <w:tab/>
      </w:r>
    </w:p>
    <w:p w:rsidR="005276C0" w:rsidRPr="0099650B" w:rsidRDefault="005276C0" w:rsidP="00924169">
      <w:pPr>
        <w:pStyle w:val="ConsPlusNormal"/>
        <w:ind w:firstLine="540"/>
        <w:jc w:val="both"/>
        <w:rPr>
          <w:rFonts w:ascii="Times New Roman CYR" w:hAnsi="Times New Roman CYR" w:cs="Times New Roman CYR"/>
          <w:sz w:val="24"/>
          <w:szCs w:val="24"/>
        </w:rPr>
      </w:pPr>
      <w:bookmarkStart w:id="7" w:name="Par156"/>
      <w:bookmarkEnd w:id="7"/>
      <w:r w:rsidRPr="0099650B">
        <w:rPr>
          <w:sz w:val="24"/>
          <w:szCs w:val="24"/>
        </w:rPr>
        <w:t xml:space="preserve">- </w:t>
      </w:r>
      <w:r w:rsidRPr="0099650B">
        <w:rPr>
          <w:rFonts w:ascii="Times New Roman CYR" w:hAnsi="Times New Roman CYR" w:cs="Times New Roman CYR"/>
          <w:sz w:val="24"/>
          <w:szCs w:val="24"/>
        </w:rPr>
        <w:t xml:space="preserve"> подача документов с наличием повреждений, которые не позволяют однозначно истолковывать их содержание либо содержат исправления;</w:t>
      </w:r>
    </w:p>
    <w:p w:rsidR="005276C0" w:rsidRPr="0099650B" w:rsidRDefault="005276C0" w:rsidP="00924169">
      <w:pPr>
        <w:widowControl w:val="0"/>
        <w:autoSpaceDE w:val="0"/>
        <w:autoSpaceDN w:val="0"/>
        <w:adjustRightInd w:val="0"/>
        <w:ind w:firstLine="539"/>
        <w:jc w:val="both"/>
      </w:pPr>
      <w:r w:rsidRPr="0099650B">
        <w:t>- подача заявления о предоставлении муниципальной услуги представителем Заявителя, чьи полномочия не подтверждены.</w:t>
      </w:r>
    </w:p>
    <w:p w:rsidR="005276C0" w:rsidRPr="0099650B" w:rsidRDefault="005276C0" w:rsidP="00924169">
      <w:pPr>
        <w:widowControl w:val="0"/>
        <w:autoSpaceDE w:val="0"/>
        <w:autoSpaceDN w:val="0"/>
        <w:adjustRightInd w:val="0"/>
        <w:ind w:firstLine="540"/>
        <w:jc w:val="both"/>
      </w:pPr>
      <w:r w:rsidRPr="0099650B">
        <w:t>В случае</w:t>
      </w:r>
      <w:proofErr w:type="gramStart"/>
      <w:r w:rsidRPr="0099650B">
        <w:t>,</w:t>
      </w:r>
      <w:proofErr w:type="gramEnd"/>
      <w:r w:rsidRPr="0099650B">
        <w:t xml:space="preserve"> если отказ в приеме документов, подаваемых Заявителем в целях получения муниципальной услуги, дается специалистом Отдела в ходе личного приема, основания такого отказа разъясняются Заявителю специалистом Отдела в устной форме непосредственно на личном приеме (письменный ответ не изготавливается).</w:t>
      </w:r>
    </w:p>
    <w:p w:rsidR="005276C0" w:rsidRPr="0099650B" w:rsidRDefault="005276C0" w:rsidP="00924169">
      <w:pPr>
        <w:widowControl w:val="0"/>
        <w:autoSpaceDE w:val="0"/>
        <w:autoSpaceDN w:val="0"/>
        <w:adjustRightInd w:val="0"/>
        <w:ind w:firstLine="540"/>
        <w:jc w:val="both"/>
      </w:pPr>
      <w:r w:rsidRPr="0099650B">
        <w:t>В случае</w:t>
      </w:r>
      <w:proofErr w:type="gramStart"/>
      <w:r w:rsidRPr="0099650B">
        <w:t>,</w:t>
      </w:r>
      <w:proofErr w:type="gramEnd"/>
      <w:r w:rsidRPr="0099650B">
        <w:t xml:space="preserve"> если основания к отказу в приеме документов выявляются в ходе рассмотрения письменного обращения Заявителя, поступившего иными способами, указанными в </w:t>
      </w:r>
      <w:hyperlink r:id="rId32" w:anchor="Par62" w:history="1">
        <w:r w:rsidRPr="0099650B">
          <w:rPr>
            <w:rStyle w:val="a4"/>
            <w:color w:val="auto"/>
            <w:u w:val="none"/>
          </w:rPr>
          <w:t>пункте 2.2.1</w:t>
        </w:r>
      </w:hyperlink>
      <w:r w:rsidRPr="0099650B">
        <w:t xml:space="preserve"> настоящего Регламента, основания отказа разъясняются Заявителю в письменном ответе в срок, определенный в </w:t>
      </w:r>
      <w:hyperlink r:id="rId33" w:anchor="Par73" w:history="1">
        <w:r w:rsidRPr="0099650B">
          <w:rPr>
            <w:rStyle w:val="a4"/>
            <w:color w:val="auto"/>
            <w:u w:val="none"/>
          </w:rPr>
          <w:t>пункте 2.4</w:t>
        </w:r>
      </w:hyperlink>
      <w:r w:rsidRPr="0099650B">
        <w:t xml:space="preserve"> настоящего Регламента.</w:t>
      </w:r>
    </w:p>
    <w:p w:rsidR="00E232D7" w:rsidRPr="0099650B" w:rsidRDefault="005276C0" w:rsidP="00924169">
      <w:pPr>
        <w:autoSpaceDE w:val="0"/>
        <w:autoSpaceDN w:val="0"/>
        <w:adjustRightInd w:val="0"/>
        <w:ind w:firstLine="540"/>
        <w:jc w:val="both"/>
        <w:rPr>
          <w:rFonts w:eastAsiaTheme="minorHAnsi"/>
          <w:lang w:eastAsia="en-US"/>
        </w:rPr>
      </w:pPr>
      <w:bookmarkStart w:id="8" w:name="Par160"/>
      <w:bookmarkEnd w:id="8"/>
      <w:r w:rsidRPr="0099650B">
        <w:t xml:space="preserve">2.8. </w:t>
      </w:r>
      <w:r w:rsidR="00C66890" w:rsidRPr="0099650B">
        <w:rPr>
          <w:rFonts w:eastAsiaTheme="minorHAnsi"/>
          <w:lang w:eastAsia="en-US"/>
        </w:rPr>
        <w:t>Исчерпывающий перечень оснований для отказа в приеме Заявления к рассмотрению:</w:t>
      </w:r>
    </w:p>
    <w:p w:rsidR="00E232D7" w:rsidRPr="0099650B" w:rsidRDefault="00E232D7" w:rsidP="00924169">
      <w:pPr>
        <w:autoSpaceDE w:val="0"/>
        <w:autoSpaceDN w:val="0"/>
        <w:adjustRightInd w:val="0"/>
        <w:ind w:firstLine="540"/>
        <w:jc w:val="both"/>
        <w:rPr>
          <w:rFonts w:eastAsiaTheme="minorHAnsi"/>
          <w:lang w:eastAsia="en-US"/>
        </w:rPr>
      </w:pPr>
      <w:r w:rsidRPr="0099650B">
        <w:rPr>
          <w:rFonts w:eastAsiaTheme="minorHAnsi"/>
          <w:lang w:eastAsia="en-US"/>
        </w:rPr>
        <w:t>1) отсутствие документов, указанных в пункте 2.6.2. Регламента;</w:t>
      </w:r>
    </w:p>
    <w:p w:rsidR="00E232D7" w:rsidRPr="0099650B" w:rsidRDefault="00E232D7" w:rsidP="00924169">
      <w:pPr>
        <w:autoSpaceDE w:val="0"/>
        <w:autoSpaceDN w:val="0"/>
        <w:adjustRightInd w:val="0"/>
        <w:ind w:firstLine="540"/>
        <w:jc w:val="both"/>
        <w:rPr>
          <w:rFonts w:eastAsiaTheme="minorHAnsi"/>
          <w:lang w:eastAsia="en-US"/>
        </w:rPr>
      </w:pPr>
      <w:proofErr w:type="gramStart"/>
      <w:r w:rsidRPr="0099650B">
        <w:rPr>
          <w:rFonts w:eastAsiaTheme="minorHAnsi"/>
          <w:lang w:eastAsia="en-US"/>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99650B">
        <w:rPr>
          <w:rFonts w:eastAsiaTheme="minorHAnsi"/>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232D7" w:rsidRPr="0099650B" w:rsidRDefault="00E232D7" w:rsidP="00924169">
      <w:pPr>
        <w:autoSpaceDE w:val="0"/>
        <w:autoSpaceDN w:val="0"/>
        <w:adjustRightInd w:val="0"/>
        <w:ind w:firstLine="540"/>
        <w:jc w:val="both"/>
        <w:rPr>
          <w:rFonts w:eastAsiaTheme="minorHAnsi"/>
          <w:lang w:eastAsia="en-US"/>
        </w:rPr>
      </w:pPr>
      <w:r w:rsidRPr="0099650B">
        <w:rPr>
          <w:rFonts w:eastAsiaTheme="minorHAnsi"/>
          <w:lang w:eastAsia="en-US"/>
        </w:rPr>
        <w:t xml:space="preserve">3) </w:t>
      </w:r>
      <w:r w:rsidR="00924169" w:rsidRPr="0099650B">
        <w:rPr>
          <w:rFonts w:eastAsiaTheme="minorHAnsi"/>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00924169" w:rsidRPr="0099650B">
        <w:rPr>
          <w:rFonts w:eastAsiaTheme="minorHAnsi"/>
          <w:lang w:eastAsia="en-US"/>
        </w:rPr>
        <w:t>случаев изменения площади объекта капитального строительства</w:t>
      </w:r>
      <w:proofErr w:type="gramEnd"/>
      <w:r w:rsidR="00924169" w:rsidRPr="0099650B">
        <w:rPr>
          <w:rFonts w:eastAsiaTheme="minorHAnsi"/>
          <w:lang w:eastAsia="en-US"/>
        </w:rPr>
        <w:t xml:space="preserve"> в соответствии с </w:t>
      </w:r>
      <w:hyperlink r:id="rId34" w:history="1">
        <w:r w:rsidR="00924169" w:rsidRPr="0099650B">
          <w:rPr>
            <w:rFonts w:eastAsiaTheme="minorHAnsi"/>
            <w:lang w:eastAsia="en-US"/>
          </w:rPr>
          <w:t>частью 6.2</w:t>
        </w:r>
      </w:hyperlink>
      <w:r w:rsidR="00924169" w:rsidRPr="0099650B">
        <w:rPr>
          <w:rFonts w:eastAsiaTheme="minorHAnsi"/>
          <w:lang w:eastAsia="en-US"/>
        </w:rPr>
        <w:t xml:space="preserve"> Градостроительного кодекса Российской Федерации</w:t>
      </w:r>
      <w:r w:rsidRPr="0099650B">
        <w:rPr>
          <w:rFonts w:eastAsiaTheme="minorHAnsi"/>
          <w:lang w:eastAsia="en-US"/>
        </w:rPr>
        <w:t>;</w:t>
      </w:r>
    </w:p>
    <w:p w:rsidR="00E232D7" w:rsidRPr="0099650B" w:rsidRDefault="00924169" w:rsidP="00924169">
      <w:pPr>
        <w:autoSpaceDE w:val="0"/>
        <w:autoSpaceDN w:val="0"/>
        <w:adjustRightInd w:val="0"/>
        <w:ind w:firstLine="540"/>
        <w:jc w:val="both"/>
        <w:rPr>
          <w:rFonts w:eastAsiaTheme="minorHAnsi"/>
          <w:lang w:eastAsia="en-US"/>
        </w:rPr>
      </w:pPr>
      <w:r w:rsidRPr="0099650B">
        <w:t xml:space="preserve">4) </w:t>
      </w:r>
      <w:r w:rsidRPr="0099650B">
        <w:rPr>
          <w:rFonts w:eastAsiaTheme="minorHAnsi"/>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99650B">
        <w:rPr>
          <w:rFonts w:eastAsiaTheme="minorHAnsi"/>
          <w:lang w:eastAsia="en-US"/>
        </w:rPr>
        <w:t>случаев изменения площади объекта капитального строительства</w:t>
      </w:r>
      <w:proofErr w:type="gramEnd"/>
      <w:r w:rsidRPr="0099650B">
        <w:rPr>
          <w:rFonts w:eastAsiaTheme="minorHAnsi"/>
          <w:lang w:eastAsia="en-US"/>
        </w:rPr>
        <w:t xml:space="preserve"> в соответствии с </w:t>
      </w:r>
      <w:hyperlink r:id="rId35" w:history="1">
        <w:r w:rsidRPr="0099650B">
          <w:rPr>
            <w:rFonts w:eastAsiaTheme="minorHAnsi"/>
            <w:lang w:eastAsia="en-US"/>
          </w:rPr>
          <w:t>частью 6.2</w:t>
        </w:r>
      </w:hyperlink>
      <w:r w:rsidRPr="0099650B">
        <w:rPr>
          <w:rFonts w:eastAsiaTheme="minorHAnsi"/>
          <w:lang w:eastAsia="en-US"/>
        </w:rPr>
        <w:t xml:space="preserve"> Градостроительного кодекса Российской Федерации</w:t>
      </w:r>
      <w:r w:rsidR="00E232D7" w:rsidRPr="0099650B">
        <w:rPr>
          <w:rFonts w:eastAsiaTheme="minorHAnsi"/>
          <w:lang w:eastAsia="en-US"/>
        </w:rPr>
        <w:t>;</w:t>
      </w:r>
    </w:p>
    <w:p w:rsidR="005276C0" w:rsidRPr="0099650B" w:rsidRDefault="00E232D7" w:rsidP="00924169">
      <w:pPr>
        <w:keepNext/>
        <w:shd w:val="clear" w:color="auto" w:fill="FFFFFF"/>
        <w:ind w:firstLine="708"/>
        <w:jc w:val="both"/>
        <w:outlineLvl w:val="0"/>
      </w:pPr>
      <w:proofErr w:type="gramStart"/>
      <w:r w:rsidRPr="0099650B">
        <w:rPr>
          <w:rFonts w:eastAsiaTheme="minorHAnsi"/>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Pr="0099650B">
        <w:t>Градостроительного</w:t>
      </w:r>
      <w:proofErr w:type="gramEnd"/>
      <w:r w:rsidRPr="0099650B">
        <w:t xml:space="preserve"> кодекса Российской Федерации</w:t>
      </w:r>
      <w:r w:rsidRPr="0099650B">
        <w:rPr>
          <w:rFonts w:eastAsiaTheme="minorHAnsi"/>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276C0" w:rsidRPr="0099650B" w:rsidRDefault="005276C0" w:rsidP="00924169">
      <w:pPr>
        <w:widowControl w:val="0"/>
        <w:autoSpaceDE w:val="0"/>
        <w:autoSpaceDN w:val="0"/>
        <w:adjustRightInd w:val="0"/>
        <w:ind w:firstLine="540"/>
        <w:jc w:val="both"/>
      </w:pPr>
      <w:r w:rsidRPr="0099650B">
        <w:t xml:space="preserve">2.8.1. Неполучение или несвоевременное получение документов, запрошенных Отделом в соответствии с </w:t>
      </w:r>
      <w:hyperlink r:id="rId36" w:anchor="Par113" w:history="1">
        <w:r w:rsidRPr="0099650B">
          <w:rPr>
            <w:rStyle w:val="a4"/>
            <w:color w:val="auto"/>
            <w:u w:val="none"/>
          </w:rPr>
          <w:t>пунктом 2.6.</w:t>
        </w:r>
      </w:hyperlink>
      <w:r w:rsidRPr="0099650B">
        <w:rPr>
          <w:rStyle w:val="a4"/>
          <w:color w:val="auto"/>
          <w:u w:val="none"/>
        </w:rPr>
        <w:t>5</w:t>
      </w:r>
      <w:r w:rsidRPr="0099650B">
        <w:t>, настоящего Регламента, не может являться основанием для отказа в оказании муниципальной услуги.</w:t>
      </w:r>
    </w:p>
    <w:p w:rsidR="005276C0" w:rsidRPr="0099650B" w:rsidRDefault="005276C0" w:rsidP="00924169">
      <w:pPr>
        <w:widowControl w:val="0"/>
        <w:autoSpaceDE w:val="0"/>
        <w:autoSpaceDN w:val="0"/>
        <w:adjustRightInd w:val="0"/>
        <w:ind w:firstLine="540"/>
        <w:jc w:val="both"/>
      </w:pPr>
      <w:r w:rsidRPr="0099650B">
        <w:t>2.9. Запрещается требовать от заявителя:</w:t>
      </w:r>
    </w:p>
    <w:p w:rsidR="005276C0" w:rsidRPr="0099650B" w:rsidRDefault="005276C0" w:rsidP="00924169">
      <w:pPr>
        <w:autoSpaceDE w:val="0"/>
        <w:autoSpaceDN w:val="0"/>
        <w:adjustRightInd w:val="0"/>
        <w:ind w:firstLine="539"/>
        <w:jc w:val="both"/>
        <w:outlineLvl w:val="1"/>
        <w:rPr>
          <w:rFonts w:ascii="Times New Roman CYR" w:hAnsi="Times New Roman CYR" w:cs="Times New Roman CYR"/>
        </w:rPr>
      </w:pPr>
      <w:r w:rsidRPr="0099650B">
        <w:rPr>
          <w:rFonts w:ascii="Times New Roman CYR" w:hAnsi="Times New Roman CYR" w:cs="Times New Roman CYR"/>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6C0" w:rsidRPr="0099650B" w:rsidRDefault="005276C0" w:rsidP="00924169">
      <w:pPr>
        <w:autoSpaceDE w:val="0"/>
        <w:autoSpaceDN w:val="0"/>
        <w:adjustRightInd w:val="0"/>
        <w:ind w:firstLine="539"/>
        <w:jc w:val="both"/>
        <w:outlineLvl w:val="1"/>
        <w:rPr>
          <w:rFonts w:ascii="Times New Roman CYR" w:hAnsi="Times New Roman CYR" w:cs="Times New Roman CYR"/>
        </w:rPr>
      </w:pPr>
      <w:r w:rsidRPr="0099650B">
        <w:rPr>
          <w:rFonts w:ascii="Times New Roman CYR" w:hAnsi="Times New Roman CYR" w:cs="Times New Roman CYR"/>
        </w:rPr>
        <w:t>- представления документов и информации, которые находятся в распоряжении государственных органов и подведомственных государственным органам организациях. Заявитель вправе представить указанные документы и информацию в Администрацию по собственной инициативе;</w:t>
      </w:r>
    </w:p>
    <w:p w:rsidR="005276C0" w:rsidRPr="0099650B" w:rsidRDefault="005276C0" w:rsidP="00924169">
      <w:pPr>
        <w:autoSpaceDE w:val="0"/>
        <w:autoSpaceDN w:val="0"/>
        <w:adjustRightInd w:val="0"/>
        <w:ind w:firstLine="539"/>
        <w:jc w:val="both"/>
        <w:outlineLvl w:val="1"/>
        <w:rPr>
          <w:rFonts w:ascii="Times New Roman CYR" w:hAnsi="Times New Roman CYR" w:cs="Times New Roman CYR"/>
        </w:rPr>
      </w:pPr>
      <w:proofErr w:type="gramStart"/>
      <w:r w:rsidRPr="0099650B">
        <w:rPr>
          <w:rFonts w:ascii="Times New Roman CYR" w:hAnsi="Times New Roman CYR" w:cs="Times New Roman CYR"/>
        </w:rPr>
        <w:t>-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 «Об организации предоставления государственных и муниципальных услуг».</w:t>
      </w:r>
      <w:proofErr w:type="gramEnd"/>
    </w:p>
    <w:p w:rsidR="005276C0" w:rsidRPr="0099650B" w:rsidRDefault="005276C0" w:rsidP="00924169">
      <w:pPr>
        <w:widowControl w:val="0"/>
        <w:autoSpaceDE w:val="0"/>
        <w:autoSpaceDN w:val="0"/>
        <w:adjustRightInd w:val="0"/>
        <w:ind w:firstLine="540"/>
        <w:jc w:val="both"/>
      </w:pPr>
      <w:r w:rsidRPr="0099650B">
        <w:t>2.10. Муниципальная услуга предоставляется на безвозмездной основе.</w:t>
      </w:r>
    </w:p>
    <w:p w:rsidR="005276C0" w:rsidRPr="0099650B" w:rsidRDefault="005276C0" w:rsidP="00924169">
      <w:pPr>
        <w:widowControl w:val="0"/>
        <w:autoSpaceDE w:val="0"/>
        <w:autoSpaceDN w:val="0"/>
        <w:adjustRightInd w:val="0"/>
        <w:ind w:firstLine="540"/>
        <w:jc w:val="both"/>
      </w:pPr>
      <w:r w:rsidRPr="0099650B">
        <w:t>2.11. Максимальный срок ожидания в очереди при обращении о предоставлении или получении результата предоставления муниципальной услуги составляет</w:t>
      </w:r>
      <w:r w:rsidR="00A1188B" w:rsidRPr="0099650B">
        <w:t xml:space="preserve"> не более</w:t>
      </w:r>
      <w:r w:rsidRPr="0099650B">
        <w:t xml:space="preserve"> 15 минут.</w:t>
      </w:r>
    </w:p>
    <w:p w:rsidR="005276C0" w:rsidRPr="0099650B" w:rsidRDefault="005276C0" w:rsidP="00924169">
      <w:pPr>
        <w:widowControl w:val="0"/>
        <w:autoSpaceDE w:val="0"/>
        <w:autoSpaceDN w:val="0"/>
        <w:adjustRightInd w:val="0"/>
        <w:ind w:firstLine="540"/>
        <w:jc w:val="both"/>
      </w:pPr>
      <w:bookmarkStart w:id="9" w:name="Par186"/>
      <w:bookmarkEnd w:id="9"/>
      <w:r w:rsidRPr="0099650B">
        <w:t xml:space="preserve">2.12. Днем подачи заявления о предоставлении муниципальной услуги считается день регистрации такого заявления специалистами Отдела. Прием заявлений о предоставлении муниципальной услуги осуществляется в рабочие дни. Заявление о предоставлении муниципальной услуги, поданное в Отдел до 15.00 рабочего дня, регистрируется днем </w:t>
      </w:r>
      <w:r w:rsidRPr="0099650B">
        <w:lastRenderedPageBreak/>
        <w:t>подачи такого заявления, после 15.00 рабочего дня - в рабочий день, следующий за днем подачи такого заявления. Заявления о предоставлении муниципальной услуги, поданные в последний рабочий день перед выходным днем, регистрируются рабочим днем, следующим после выходного дня.</w:t>
      </w:r>
    </w:p>
    <w:p w:rsidR="005276C0" w:rsidRPr="0099650B" w:rsidRDefault="005276C0" w:rsidP="00924169">
      <w:pPr>
        <w:widowControl w:val="0"/>
        <w:autoSpaceDE w:val="0"/>
        <w:autoSpaceDN w:val="0"/>
        <w:adjustRightInd w:val="0"/>
        <w:ind w:firstLine="540"/>
        <w:jc w:val="both"/>
      </w:pPr>
      <w:r w:rsidRPr="0099650B">
        <w:t>2.13. Требования к помещениям, в которых предоставляется муниципальная услуга, к залу ожидания, месту заполнения заявлений о предоставлении муниципальной услуги, информационному стенду с образцами их заполнения, перечнем документов, необходимых для предоставления муниципальной услуги.</w:t>
      </w:r>
    </w:p>
    <w:p w:rsidR="005276C0" w:rsidRPr="0099650B" w:rsidRDefault="005276C0" w:rsidP="00924169">
      <w:pPr>
        <w:widowControl w:val="0"/>
        <w:autoSpaceDE w:val="0"/>
        <w:autoSpaceDN w:val="0"/>
        <w:adjustRightInd w:val="0"/>
        <w:ind w:firstLine="540"/>
        <w:jc w:val="both"/>
        <w:rPr>
          <w:rFonts w:ascii="Times New Roman CYR" w:hAnsi="Times New Roman CYR" w:cs="Times New Roman CYR"/>
        </w:rPr>
      </w:pPr>
      <w:r w:rsidRPr="0099650B">
        <w:rPr>
          <w:rFonts w:ascii="Times New Roman CYR" w:hAnsi="Times New Roman CYR" w:cs="Times New Roman CYR"/>
        </w:rPr>
        <w:t>Прием граждан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w:t>
      </w:r>
    </w:p>
    <w:p w:rsidR="005276C0" w:rsidRPr="0099650B" w:rsidRDefault="005276C0" w:rsidP="00924169">
      <w:pPr>
        <w:widowControl w:val="0"/>
        <w:autoSpaceDE w:val="0"/>
        <w:autoSpaceDN w:val="0"/>
        <w:adjustRightInd w:val="0"/>
        <w:ind w:firstLine="540"/>
        <w:jc w:val="both"/>
        <w:rPr>
          <w:rFonts w:ascii="Times New Roman CYR" w:hAnsi="Times New Roman CYR" w:cs="Times New Roman CYR"/>
        </w:rPr>
      </w:pPr>
      <w:r w:rsidRPr="0099650B">
        <w:rPr>
          <w:rFonts w:ascii="Times New Roman CYR" w:hAnsi="Times New Roman CYR" w:cs="Times New Roman CYR"/>
        </w:rPr>
        <w:t>Помещение оборудуется вывеской (табличкой), содержащей информацию о полном наименовании Отдела, предоставляющего муниципальную услугу. Информационная табличка размещается рядом с входом так, чтобы ее хорошо видели посетители.</w:t>
      </w:r>
    </w:p>
    <w:p w:rsidR="005276C0" w:rsidRPr="0099650B" w:rsidRDefault="005276C0" w:rsidP="00924169">
      <w:pPr>
        <w:widowControl w:val="0"/>
        <w:autoSpaceDE w:val="0"/>
        <w:autoSpaceDN w:val="0"/>
        <w:adjustRightInd w:val="0"/>
        <w:ind w:firstLine="540"/>
        <w:jc w:val="both"/>
      </w:pPr>
      <w:r w:rsidRPr="0099650B">
        <w:rPr>
          <w:rFonts w:ascii="Times New Roman CYR" w:hAnsi="Times New Roman CYR" w:cs="Times New Roman CYR"/>
        </w:rPr>
        <w:t>Место предоставления муниципальной услуги оборудуется:</w:t>
      </w:r>
    </w:p>
    <w:p w:rsidR="005276C0" w:rsidRPr="0099650B" w:rsidRDefault="005276C0" w:rsidP="00924169">
      <w:pPr>
        <w:widowControl w:val="0"/>
        <w:autoSpaceDE w:val="0"/>
        <w:autoSpaceDN w:val="0"/>
        <w:adjustRightInd w:val="0"/>
        <w:ind w:firstLine="539"/>
        <w:jc w:val="both"/>
      </w:pPr>
      <w:r w:rsidRPr="0099650B">
        <w:rPr>
          <w:rFonts w:ascii="Times New Roman CYR" w:hAnsi="Times New Roman CYR" w:cs="Times New Roman CYR"/>
        </w:rPr>
        <w:t>- информационными стендами;</w:t>
      </w:r>
    </w:p>
    <w:p w:rsidR="005276C0" w:rsidRPr="0099650B" w:rsidRDefault="005276C0" w:rsidP="00924169">
      <w:pPr>
        <w:widowControl w:val="0"/>
        <w:autoSpaceDE w:val="0"/>
        <w:autoSpaceDN w:val="0"/>
        <w:adjustRightInd w:val="0"/>
        <w:ind w:firstLine="540"/>
        <w:jc w:val="both"/>
      </w:pPr>
      <w:r w:rsidRPr="0099650B">
        <w:rPr>
          <w:rFonts w:ascii="Times New Roman CYR" w:hAnsi="Times New Roman CYR" w:cs="Times New Roman CYR"/>
        </w:rPr>
        <w:t>- местами для сидения.</w:t>
      </w:r>
    </w:p>
    <w:p w:rsidR="005276C0" w:rsidRPr="0099650B" w:rsidRDefault="005276C0" w:rsidP="00924169">
      <w:pPr>
        <w:widowControl w:val="0"/>
        <w:autoSpaceDE w:val="0"/>
        <w:autoSpaceDN w:val="0"/>
        <w:adjustRightInd w:val="0"/>
        <w:ind w:firstLine="540"/>
        <w:jc w:val="both"/>
      </w:pPr>
      <w:r w:rsidRPr="0099650B">
        <w:rPr>
          <w:rFonts w:ascii="Times New Roman CYR" w:hAnsi="Times New Roman CYR" w:cs="Times New Roman CYR"/>
        </w:rPr>
        <w:t>Рабочее место специалиста Отдела оборудуется необходимой функциональной мебелью, оргтехникой и телефонной связью, доступом к сети Интернет.</w:t>
      </w:r>
    </w:p>
    <w:p w:rsidR="005276C0" w:rsidRPr="0099650B" w:rsidRDefault="005276C0" w:rsidP="00924169">
      <w:pPr>
        <w:widowControl w:val="0"/>
        <w:autoSpaceDE w:val="0"/>
        <w:autoSpaceDN w:val="0"/>
        <w:adjustRightInd w:val="0"/>
        <w:ind w:firstLine="540"/>
        <w:jc w:val="both"/>
        <w:rPr>
          <w:rFonts w:ascii="Times New Roman CYR" w:hAnsi="Times New Roman CYR" w:cs="Times New Roman CYR"/>
        </w:rPr>
      </w:pPr>
      <w:r w:rsidRPr="0099650B">
        <w:rPr>
          <w:rFonts w:ascii="Times New Roman CYR" w:hAnsi="Times New Roman CYR" w:cs="Times New Roman CYR"/>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оборудованном местами для сидения коридоре перед помещением, где предоставляется муниципальная услуга.</w:t>
      </w:r>
    </w:p>
    <w:p w:rsidR="005276C0" w:rsidRPr="0099650B" w:rsidRDefault="005276C0" w:rsidP="00924169">
      <w:pPr>
        <w:widowControl w:val="0"/>
        <w:autoSpaceDE w:val="0"/>
        <w:autoSpaceDN w:val="0"/>
        <w:adjustRightInd w:val="0"/>
        <w:ind w:firstLine="540"/>
        <w:jc w:val="both"/>
      </w:pPr>
      <w:r w:rsidRPr="0099650B">
        <w:t xml:space="preserve">2.14. </w:t>
      </w:r>
      <w:bookmarkStart w:id="10" w:name="Par213"/>
      <w:bookmarkEnd w:id="10"/>
      <w:r w:rsidRPr="0099650B">
        <w:rPr>
          <w:rFonts w:ascii="Times New Roman CYR" w:hAnsi="Times New Roman CYR" w:cs="Times New Roman CYR"/>
        </w:rPr>
        <w:t>На официальном сайте Администрации, а также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5276C0" w:rsidRPr="0099650B" w:rsidRDefault="005276C0" w:rsidP="00924169">
      <w:pPr>
        <w:widowControl w:val="0"/>
        <w:autoSpaceDE w:val="0"/>
        <w:autoSpaceDN w:val="0"/>
        <w:adjustRightInd w:val="0"/>
        <w:ind w:firstLine="539"/>
        <w:jc w:val="both"/>
      </w:pPr>
      <w:r w:rsidRPr="0099650B">
        <w:rPr>
          <w:rFonts w:ascii="Times New Roman CYR" w:hAnsi="Times New Roman CYR" w:cs="Times New Roman CYR"/>
        </w:rPr>
        <w:t xml:space="preserve">- извлечения из законодательных и иных нормативных правовых актов, содержащих </w:t>
      </w:r>
      <w:r w:rsidRPr="0099650B">
        <w:t>нормы, регулирующие деятельность по предоставлению муниципальной услуги;</w:t>
      </w:r>
    </w:p>
    <w:p w:rsidR="005276C0" w:rsidRPr="0099650B" w:rsidRDefault="005276C0" w:rsidP="00924169">
      <w:pPr>
        <w:widowControl w:val="0"/>
        <w:autoSpaceDE w:val="0"/>
        <w:autoSpaceDN w:val="0"/>
        <w:adjustRightInd w:val="0"/>
        <w:ind w:firstLine="539"/>
        <w:jc w:val="both"/>
      </w:pPr>
      <w:r w:rsidRPr="0099650B">
        <w:t>- текст Регламента (полная версия – на Интернет-сайте, извлечения – на информационном стенде);</w:t>
      </w:r>
    </w:p>
    <w:p w:rsidR="005276C0" w:rsidRPr="0099650B" w:rsidRDefault="005276C0" w:rsidP="00924169">
      <w:pPr>
        <w:widowControl w:val="0"/>
        <w:autoSpaceDE w:val="0"/>
        <w:autoSpaceDN w:val="0"/>
        <w:adjustRightInd w:val="0"/>
        <w:ind w:firstLine="539"/>
        <w:jc w:val="both"/>
      </w:pPr>
      <w:r w:rsidRPr="0099650B">
        <w:t>- перечень документов, необходимых для предоставления муниципальной услуги, и требования, предъявляемые к этим документам;</w:t>
      </w:r>
    </w:p>
    <w:p w:rsidR="005276C0" w:rsidRPr="0099650B" w:rsidRDefault="005276C0" w:rsidP="00924169">
      <w:pPr>
        <w:widowControl w:val="0"/>
        <w:autoSpaceDE w:val="0"/>
        <w:autoSpaceDN w:val="0"/>
        <w:adjustRightInd w:val="0"/>
        <w:ind w:firstLine="539"/>
        <w:jc w:val="both"/>
      </w:pPr>
      <w:r w:rsidRPr="0099650B">
        <w:rPr>
          <w:rFonts w:ascii="Times New Roman CYR" w:hAnsi="Times New Roman CYR" w:cs="Times New Roman CYR"/>
        </w:rPr>
        <w:t>- место и режим приема Заявителей;</w:t>
      </w:r>
    </w:p>
    <w:p w:rsidR="005276C0" w:rsidRPr="0099650B" w:rsidRDefault="005276C0" w:rsidP="00924169">
      <w:pPr>
        <w:widowControl w:val="0"/>
        <w:autoSpaceDE w:val="0"/>
        <w:autoSpaceDN w:val="0"/>
        <w:adjustRightInd w:val="0"/>
        <w:ind w:firstLine="539"/>
        <w:jc w:val="both"/>
      </w:pPr>
      <w:r w:rsidRPr="0099650B">
        <w:rPr>
          <w:rFonts w:ascii="Times New Roman CYR" w:hAnsi="Times New Roman CYR" w:cs="Times New Roman CYR"/>
        </w:rPr>
        <w:t>-</w:t>
      </w:r>
      <w:r w:rsidRPr="0099650B">
        <w:rPr>
          <w:rFonts w:ascii="Times New Roman CYR" w:hAnsi="Times New Roman CYR" w:cs="Times New Roman CYR"/>
        </w:rPr>
        <w:tab/>
        <w:t>информация о сроках предоставления муниципальной услуги;</w:t>
      </w:r>
    </w:p>
    <w:p w:rsidR="005276C0" w:rsidRPr="0099650B" w:rsidRDefault="005276C0" w:rsidP="00924169">
      <w:pPr>
        <w:widowControl w:val="0"/>
        <w:autoSpaceDE w:val="0"/>
        <w:autoSpaceDN w:val="0"/>
        <w:adjustRightInd w:val="0"/>
        <w:ind w:firstLine="539"/>
        <w:jc w:val="both"/>
      </w:pPr>
      <w:r w:rsidRPr="0099650B">
        <w:rPr>
          <w:rFonts w:ascii="Times New Roman CYR" w:hAnsi="Times New Roman CYR" w:cs="Times New Roman CYR"/>
        </w:rPr>
        <w:t>-</w:t>
      </w:r>
      <w:r w:rsidRPr="0099650B">
        <w:rPr>
          <w:rFonts w:ascii="Times New Roman CYR" w:hAnsi="Times New Roman CYR" w:cs="Times New Roman CYR"/>
        </w:rPr>
        <w:tab/>
        <w:t>основания для отказа в приеме документов, необходимых для предоставления муниципальной услуги, отказа в предоставлении муниципальной услуги;</w:t>
      </w:r>
    </w:p>
    <w:p w:rsidR="005276C0" w:rsidRPr="0099650B" w:rsidRDefault="005276C0" w:rsidP="00924169">
      <w:pPr>
        <w:widowControl w:val="0"/>
        <w:autoSpaceDE w:val="0"/>
        <w:autoSpaceDN w:val="0"/>
        <w:adjustRightInd w:val="0"/>
        <w:ind w:firstLine="539"/>
        <w:jc w:val="both"/>
      </w:pPr>
      <w:r w:rsidRPr="0099650B">
        <w:rPr>
          <w:rFonts w:ascii="Times New Roman CYR" w:hAnsi="Times New Roman CYR" w:cs="Times New Roman CYR"/>
        </w:rPr>
        <w:t>-</w:t>
      </w:r>
      <w:r w:rsidRPr="0099650B">
        <w:rPr>
          <w:rFonts w:ascii="Times New Roman CYR" w:hAnsi="Times New Roman CYR" w:cs="Times New Roman CYR"/>
        </w:rPr>
        <w:tab/>
        <w:t>порядок информирования о ходе предоставления муниципальной услуги;</w:t>
      </w:r>
    </w:p>
    <w:p w:rsidR="005276C0" w:rsidRPr="0099650B" w:rsidRDefault="005276C0" w:rsidP="00924169">
      <w:pPr>
        <w:widowControl w:val="0"/>
        <w:autoSpaceDE w:val="0"/>
        <w:autoSpaceDN w:val="0"/>
        <w:adjustRightInd w:val="0"/>
        <w:ind w:firstLine="539"/>
        <w:jc w:val="both"/>
      </w:pPr>
      <w:r w:rsidRPr="0099650B">
        <w:rPr>
          <w:rFonts w:ascii="Times New Roman CYR" w:hAnsi="Times New Roman CYR" w:cs="Times New Roman CYR"/>
        </w:rPr>
        <w:t>-</w:t>
      </w:r>
      <w:r w:rsidRPr="0099650B">
        <w:rPr>
          <w:rFonts w:ascii="Times New Roman CYR" w:hAnsi="Times New Roman CYR" w:cs="Times New Roman CYR"/>
        </w:rPr>
        <w:tab/>
        <w:t>порядок получения консультаций;</w:t>
      </w:r>
    </w:p>
    <w:p w:rsidR="005276C0" w:rsidRPr="0099650B" w:rsidRDefault="005276C0" w:rsidP="00924169">
      <w:pPr>
        <w:widowControl w:val="0"/>
        <w:autoSpaceDE w:val="0"/>
        <w:autoSpaceDN w:val="0"/>
        <w:adjustRightInd w:val="0"/>
        <w:ind w:firstLine="539"/>
        <w:jc w:val="both"/>
        <w:rPr>
          <w:rFonts w:ascii="Times New Roman CYR" w:hAnsi="Times New Roman CYR" w:cs="Times New Roman CYR"/>
        </w:rPr>
      </w:pPr>
      <w:r w:rsidRPr="0099650B">
        <w:rPr>
          <w:rFonts w:ascii="Times New Roman CYR" w:hAnsi="Times New Roman CYR" w:cs="Times New Roman CYR"/>
        </w:rPr>
        <w:t>- порядок обжалования решений, действий или бездействия должностных лиц, предоставляющих муниципальную услугу.</w:t>
      </w:r>
    </w:p>
    <w:p w:rsidR="005276C0" w:rsidRPr="0099650B" w:rsidRDefault="005276C0" w:rsidP="00924169">
      <w:pPr>
        <w:widowControl w:val="0"/>
        <w:autoSpaceDE w:val="0"/>
        <w:autoSpaceDN w:val="0"/>
        <w:adjustRightInd w:val="0"/>
        <w:ind w:firstLine="539"/>
        <w:jc w:val="both"/>
        <w:rPr>
          <w:rFonts w:ascii="Times New Roman CYR" w:hAnsi="Times New Roman CYR" w:cs="Times New Roman CYR"/>
        </w:rPr>
      </w:pPr>
      <w:r w:rsidRPr="0099650B">
        <w:t xml:space="preserve">2.15. </w:t>
      </w:r>
      <w:bookmarkStart w:id="11" w:name="Par218"/>
      <w:bookmarkStart w:id="12" w:name="Par225"/>
      <w:bookmarkEnd w:id="11"/>
      <w:bookmarkEnd w:id="12"/>
      <w:r w:rsidRPr="0099650B">
        <w:rPr>
          <w:rFonts w:ascii="Times New Roman CYR" w:hAnsi="Times New Roman CYR" w:cs="Times New Roman CYR"/>
        </w:rPr>
        <w:t>На Порталах размещается следующая информация о предоставлении муниципальной услуги:</w:t>
      </w:r>
    </w:p>
    <w:p w:rsidR="005276C0" w:rsidRPr="0099650B" w:rsidRDefault="005276C0" w:rsidP="00924169">
      <w:pPr>
        <w:widowControl w:val="0"/>
        <w:autoSpaceDE w:val="0"/>
        <w:autoSpaceDN w:val="0"/>
        <w:adjustRightInd w:val="0"/>
        <w:ind w:firstLine="539"/>
        <w:jc w:val="both"/>
        <w:rPr>
          <w:rFonts w:ascii="Times New Roman CYR" w:hAnsi="Times New Roman CYR" w:cs="Times New Roman CYR"/>
        </w:rPr>
      </w:pPr>
      <w:r w:rsidRPr="0099650B">
        <w:rPr>
          <w:rFonts w:ascii="Times New Roman CYR" w:hAnsi="Times New Roman CYR" w:cs="Times New Roman CYR"/>
        </w:rPr>
        <w:t>- график работы специалистов Отдела;</w:t>
      </w:r>
    </w:p>
    <w:p w:rsidR="005276C0" w:rsidRPr="0099650B" w:rsidRDefault="005276C0" w:rsidP="00924169">
      <w:pPr>
        <w:widowControl w:val="0"/>
        <w:autoSpaceDE w:val="0"/>
        <w:autoSpaceDN w:val="0"/>
        <w:adjustRightInd w:val="0"/>
        <w:ind w:firstLine="539"/>
        <w:jc w:val="both"/>
        <w:rPr>
          <w:rFonts w:ascii="Times New Roman CYR" w:hAnsi="Times New Roman CYR" w:cs="Times New Roman CYR"/>
        </w:rPr>
      </w:pPr>
      <w:r w:rsidRPr="0099650B">
        <w:rPr>
          <w:rFonts w:ascii="Times New Roman CYR" w:hAnsi="Times New Roman CYR" w:cs="Times New Roman CYR"/>
        </w:rPr>
        <w:t>- перечень документов, предоставляемых получателем муниципальной услуги;</w:t>
      </w:r>
    </w:p>
    <w:p w:rsidR="005276C0" w:rsidRPr="0099650B" w:rsidRDefault="005276C0" w:rsidP="00924169">
      <w:pPr>
        <w:widowControl w:val="0"/>
        <w:autoSpaceDE w:val="0"/>
        <w:autoSpaceDN w:val="0"/>
        <w:adjustRightInd w:val="0"/>
        <w:ind w:firstLine="539"/>
        <w:jc w:val="both"/>
        <w:rPr>
          <w:rFonts w:ascii="Times New Roman CYR" w:hAnsi="Times New Roman CYR" w:cs="Times New Roman CYR"/>
        </w:rPr>
      </w:pPr>
      <w:r w:rsidRPr="0099650B">
        <w:rPr>
          <w:rFonts w:ascii="Times New Roman CYR" w:hAnsi="Times New Roman CYR" w:cs="Times New Roman CYR"/>
        </w:rPr>
        <w:t>- образцы заполнения форм документов для получения муниципальной услуги;</w:t>
      </w:r>
    </w:p>
    <w:p w:rsidR="005276C0" w:rsidRPr="0099650B" w:rsidRDefault="005276C0" w:rsidP="00924169">
      <w:pPr>
        <w:widowControl w:val="0"/>
        <w:autoSpaceDE w:val="0"/>
        <w:autoSpaceDN w:val="0"/>
        <w:adjustRightInd w:val="0"/>
        <w:ind w:firstLine="539"/>
        <w:jc w:val="both"/>
        <w:rPr>
          <w:rFonts w:ascii="Times New Roman CYR" w:hAnsi="Times New Roman CYR" w:cs="Times New Roman CYR"/>
        </w:rPr>
      </w:pPr>
      <w:r w:rsidRPr="0099650B">
        <w:rPr>
          <w:rFonts w:ascii="Times New Roman CYR" w:hAnsi="Times New Roman CYR" w:cs="Times New Roman CYR"/>
        </w:rPr>
        <w:t>- перечень нормативных правовых актов, регламентирующих предоставление муниципальной услуги;</w:t>
      </w:r>
    </w:p>
    <w:p w:rsidR="005276C0" w:rsidRPr="0099650B" w:rsidRDefault="005276C0" w:rsidP="00924169">
      <w:pPr>
        <w:widowControl w:val="0"/>
        <w:autoSpaceDE w:val="0"/>
        <w:autoSpaceDN w:val="0"/>
        <w:adjustRightInd w:val="0"/>
        <w:ind w:firstLine="539"/>
        <w:jc w:val="both"/>
      </w:pPr>
      <w:r w:rsidRPr="0099650B">
        <w:rPr>
          <w:rFonts w:ascii="Times New Roman CYR" w:hAnsi="Times New Roman CYR" w:cs="Times New Roman CYR"/>
        </w:rPr>
        <w:t>- порядок обжалования решений, действий или бездействия должностных лиц, предоставляющих муниципальную услугу.</w:t>
      </w:r>
    </w:p>
    <w:p w:rsidR="005276C0" w:rsidRPr="0099650B" w:rsidRDefault="005276C0" w:rsidP="00924169">
      <w:pPr>
        <w:widowControl w:val="0"/>
        <w:autoSpaceDE w:val="0"/>
        <w:autoSpaceDN w:val="0"/>
        <w:adjustRightInd w:val="0"/>
        <w:ind w:firstLine="540"/>
        <w:jc w:val="both"/>
      </w:pPr>
      <w:r w:rsidRPr="0099650B">
        <w:t xml:space="preserve">2.16. Консультации по вопросам предоставления муниципальной услуги, принятие заявлений осуществляются специалистами Отдела, на которых возложены соответствующие </w:t>
      </w:r>
      <w:r w:rsidRPr="0099650B">
        <w:lastRenderedPageBreak/>
        <w:t>должностные обязанности.</w:t>
      </w:r>
    </w:p>
    <w:p w:rsidR="005276C0" w:rsidRPr="0099650B" w:rsidRDefault="005276C0" w:rsidP="00924169">
      <w:pPr>
        <w:widowControl w:val="0"/>
        <w:autoSpaceDE w:val="0"/>
        <w:autoSpaceDN w:val="0"/>
        <w:adjustRightInd w:val="0"/>
        <w:ind w:firstLine="540"/>
        <w:jc w:val="both"/>
      </w:pPr>
      <w:r w:rsidRPr="0099650B">
        <w:t>При обращении на личный прием к специалисту Отдела Заявитель предоставляет:</w:t>
      </w:r>
    </w:p>
    <w:p w:rsidR="005276C0" w:rsidRPr="0099650B" w:rsidRDefault="005276C0" w:rsidP="00924169">
      <w:pPr>
        <w:widowControl w:val="0"/>
        <w:autoSpaceDE w:val="0"/>
        <w:autoSpaceDN w:val="0"/>
        <w:adjustRightInd w:val="0"/>
        <w:ind w:firstLine="539"/>
        <w:jc w:val="both"/>
      </w:pPr>
      <w:r w:rsidRPr="0099650B">
        <w:t>- документ, удостоверяющий личность;</w:t>
      </w:r>
    </w:p>
    <w:p w:rsidR="005276C0" w:rsidRPr="0099650B" w:rsidRDefault="005276C0" w:rsidP="00924169">
      <w:pPr>
        <w:widowControl w:val="0"/>
        <w:autoSpaceDE w:val="0"/>
        <w:autoSpaceDN w:val="0"/>
        <w:adjustRightInd w:val="0"/>
        <w:ind w:firstLine="540"/>
        <w:jc w:val="both"/>
      </w:pPr>
      <w:r w:rsidRPr="0099650B">
        <w:t>- доверенность, в случае если интересы Заявителя представляет уполномоченное лицо.</w:t>
      </w:r>
    </w:p>
    <w:p w:rsidR="005276C0" w:rsidRPr="0099650B" w:rsidRDefault="005276C0" w:rsidP="00924169">
      <w:pPr>
        <w:widowControl w:val="0"/>
        <w:autoSpaceDE w:val="0"/>
        <w:autoSpaceDN w:val="0"/>
        <w:adjustRightInd w:val="0"/>
        <w:ind w:firstLine="540"/>
        <w:jc w:val="both"/>
      </w:pPr>
      <w:bookmarkStart w:id="13" w:name="Par228"/>
      <w:bookmarkEnd w:id="13"/>
      <w:r w:rsidRPr="0099650B">
        <w:t>2.17. Информирование Заявителей о процедуре предоставления муниципальной услуги производится:</w:t>
      </w:r>
    </w:p>
    <w:p w:rsidR="005276C0" w:rsidRPr="0099650B" w:rsidRDefault="005276C0" w:rsidP="00924169">
      <w:pPr>
        <w:widowControl w:val="0"/>
        <w:autoSpaceDE w:val="0"/>
        <w:autoSpaceDN w:val="0"/>
        <w:adjustRightInd w:val="0"/>
        <w:ind w:firstLine="539"/>
        <w:jc w:val="both"/>
      </w:pPr>
      <w:r w:rsidRPr="0099650B">
        <w:t>- непосредственно в Отделе на личном приеме;</w:t>
      </w:r>
    </w:p>
    <w:p w:rsidR="005276C0" w:rsidRPr="0099650B" w:rsidRDefault="005276C0" w:rsidP="00924169">
      <w:pPr>
        <w:widowControl w:val="0"/>
        <w:autoSpaceDE w:val="0"/>
        <w:autoSpaceDN w:val="0"/>
        <w:adjustRightInd w:val="0"/>
        <w:ind w:firstLine="539"/>
        <w:jc w:val="both"/>
      </w:pPr>
      <w:r w:rsidRPr="0099650B">
        <w:t>- с использованием средств телефонной связи, сети Интернет, почты;</w:t>
      </w:r>
    </w:p>
    <w:p w:rsidR="005276C0" w:rsidRPr="0099650B" w:rsidRDefault="005276C0" w:rsidP="00924169">
      <w:pPr>
        <w:widowControl w:val="0"/>
        <w:autoSpaceDE w:val="0"/>
        <w:autoSpaceDN w:val="0"/>
        <w:adjustRightInd w:val="0"/>
        <w:ind w:firstLine="539"/>
        <w:jc w:val="both"/>
      </w:pPr>
      <w:r w:rsidRPr="0099650B">
        <w:t>- при обращении к специалистам МФЦ;</w:t>
      </w:r>
    </w:p>
    <w:p w:rsidR="005276C0" w:rsidRPr="0099650B" w:rsidRDefault="005276C0" w:rsidP="00924169">
      <w:pPr>
        <w:widowControl w:val="0"/>
        <w:autoSpaceDE w:val="0"/>
        <w:autoSpaceDN w:val="0"/>
        <w:adjustRightInd w:val="0"/>
        <w:ind w:firstLine="539"/>
        <w:jc w:val="both"/>
      </w:pPr>
      <w:r w:rsidRPr="0099650B">
        <w:t>- на стендах в здании Администрации;</w:t>
      </w:r>
    </w:p>
    <w:p w:rsidR="005276C0" w:rsidRPr="0099650B" w:rsidRDefault="005276C0" w:rsidP="00924169">
      <w:pPr>
        <w:widowControl w:val="0"/>
        <w:autoSpaceDE w:val="0"/>
        <w:autoSpaceDN w:val="0"/>
        <w:adjustRightInd w:val="0"/>
        <w:ind w:firstLine="540"/>
        <w:jc w:val="both"/>
      </w:pPr>
      <w:r w:rsidRPr="0099650B">
        <w:t>- на Порталах государственных и муниципальных услуг.</w:t>
      </w:r>
    </w:p>
    <w:p w:rsidR="005276C0" w:rsidRPr="0099650B" w:rsidRDefault="005276C0" w:rsidP="00924169">
      <w:pPr>
        <w:widowControl w:val="0"/>
        <w:autoSpaceDE w:val="0"/>
        <w:autoSpaceDN w:val="0"/>
        <w:adjustRightInd w:val="0"/>
        <w:ind w:firstLine="540"/>
        <w:jc w:val="both"/>
      </w:pPr>
      <w:r w:rsidRPr="0099650B">
        <w:t>2.17.1. По телефону предоставляется информация по следующим вопросам:</w:t>
      </w:r>
    </w:p>
    <w:p w:rsidR="005276C0" w:rsidRPr="0099650B" w:rsidRDefault="005276C0" w:rsidP="00924169">
      <w:pPr>
        <w:widowControl w:val="0"/>
        <w:autoSpaceDE w:val="0"/>
        <w:autoSpaceDN w:val="0"/>
        <w:adjustRightInd w:val="0"/>
        <w:ind w:firstLine="539"/>
        <w:jc w:val="both"/>
      </w:pPr>
      <w:r w:rsidRPr="0099650B">
        <w:t>1) о месте нахождения Отдела;</w:t>
      </w:r>
    </w:p>
    <w:p w:rsidR="005276C0" w:rsidRPr="0099650B" w:rsidRDefault="005276C0" w:rsidP="00924169">
      <w:pPr>
        <w:widowControl w:val="0"/>
        <w:autoSpaceDE w:val="0"/>
        <w:autoSpaceDN w:val="0"/>
        <w:adjustRightInd w:val="0"/>
        <w:ind w:firstLine="540"/>
        <w:jc w:val="both"/>
      </w:pPr>
      <w:r w:rsidRPr="0099650B">
        <w:t>2) о графике работы специалистов Отдела.</w:t>
      </w:r>
    </w:p>
    <w:p w:rsidR="005276C0" w:rsidRPr="0099650B" w:rsidRDefault="005276C0" w:rsidP="00924169">
      <w:pPr>
        <w:widowControl w:val="0"/>
        <w:autoSpaceDE w:val="0"/>
        <w:autoSpaceDN w:val="0"/>
        <w:adjustRightInd w:val="0"/>
        <w:ind w:firstLine="540"/>
        <w:jc w:val="both"/>
      </w:pPr>
      <w:r w:rsidRPr="0099650B">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5276C0" w:rsidRPr="0099650B" w:rsidRDefault="005276C0" w:rsidP="00924169">
      <w:pPr>
        <w:widowControl w:val="0"/>
        <w:autoSpaceDE w:val="0"/>
        <w:autoSpaceDN w:val="0"/>
        <w:adjustRightInd w:val="0"/>
        <w:ind w:firstLine="540"/>
        <w:jc w:val="both"/>
      </w:pPr>
      <w:r w:rsidRPr="0099650B">
        <w:t>Иная информация по предоставлению муниципальной услуги предоставляется при личном и письменном обращениях.</w:t>
      </w:r>
    </w:p>
    <w:p w:rsidR="000C0C53" w:rsidRPr="0099650B" w:rsidRDefault="005276C0" w:rsidP="00924169">
      <w:pPr>
        <w:widowControl w:val="0"/>
        <w:autoSpaceDE w:val="0"/>
        <w:autoSpaceDN w:val="0"/>
        <w:adjustRightInd w:val="0"/>
        <w:ind w:firstLine="540"/>
        <w:jc w:val="both"/>
      </w:pPr>
      <w:r w:rsidRPr="0099650B">
        <w:t xml:space="preserve">2.17.2. </w:t>
      </w:r>
      <w:r w:rsidR="000C0C53" w:rsidRPr="0099650B">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0C0C53" w:rsidRPr="0099650B" w:rsidRDefault="000C0C53" w:rsidP="00924169">
      <w:pPr>
        <w:widowControl w:val="0"/>
        <w:autoSpaceDE w:val="0"/>
        <w:autoSpaceDN w:val="0"/>
        <w:adjustRightInd w:val="0"/>
        <w:ind w:firstLine="540"/>
        <w:jc w:val="both"/>
      </w:pPr>
      <w:r w:rsidRPr="0099650B">
        <w:t xml:space="preserve">Ответы на письменные обращения, связанные с разъяснением процедуры предоставления муниципальной услуги, направляются по средствам почтовой связи на бумажном носителе, или в форме электронных документов с использованием информационно-телекоммуникационной системе «Интернет» или выдаются на руки заявителю в срок, не превышающий 30 </w:t>
      </w:r>
      <w:r w:rsidR="00A41C9A" w:rsidRPr="0099650B">
        <w:t xml:space="preserve">календарных </w:t>
      </w:r>
      <w:r w:rsidRPr="0099650B">
        <w:t>дней с момента поступления таких обращений</w:t>
      </w:r>
    </w:p>
    <w:p w:rsidR="005276C0" w:rsidRPr="0099650B" w:rsidRDefault="005276C0" w:rsidP="00924169">
      <w:pPr>
        <w:widowControl w:val="0"/>
        <w:autoSpaceDE w:val="0"/>
        <w:autoSpaceDN w:val="0"/>
        <w:adjustRightInd w:val="0"/>
        <w:ind w:firstLine="540"/>
        <w:jc w:val="both"/>
      </w:pPr>
      <w:r w:rsidRPr="0099650B">
        <w:t>2.18. Показатели доступности и качества муниципальной услуги.</w:t>
      </w:r>
    </w:p>
    <w:p w:rsidR="005276C0" w:rsidRPr="0099650B" w:rsidRDefault="005276C0" w:rsidP="00924169">
      <w:pPr>
        <w:widowControl w:val="0"/>
        <w:autoSpaceDE w:val="0"/>
        <w:autoSpaceDN w:val="0"/>
        <w:adjustRightInd w:val="0"/>
        <w:ind w:firstLine="540"/>
        <w:jc w:val="both"/>
      </w:pPr>
      <w:r w:rsidRPr="0099650B">
        <w:t>2.18.1. Показателями доступности муниципальной услуги являются:</w:t>
      </w:r>
    </w:p>
    <w:p w:rsidR="005276C0" w:rsidRPr="0099650B" w:rsidRDefault="005276C0" w:rsidP="00924169">
      <w:pPr>
        <w:widowControl w:val="0"/>
        <w:autoSpaceDE w:val="0"/>
        <w:autoSpaceDN w:val="0"/>
        <w:adjustRightInd w:val="0"/>
        <w:ind w:firstLine="539"/>
        <w:jc w:val="both"/>
      </w:pPr>
      <w:r w:rsidRPr="0099650B">
        <w:t>- простота и ясность изложения информационных документов;</w:t>
      </w:r>
    </w:p>
    <w:p w:rsidR="005276C0" w:rsidRPr="0099650B" w:rsidRDefault="005276C0" w:rsidP="00924169">
      <w:pPr>
        <w:widowControl w:val="0"/>
        <w:autoSpaceDE w:val="0"/>
        <w:autoSpaceDN w:val="0"/>
        <w:adjustRightInd w:val="0"/>
        <w:ind w:firstLine="539"/>
        <w:jc w:val="both"/>
      </w:pPr>
      <w:r w:rsidRPr="0099650B">
        <w:t>- наличие различных каналов получения информации об исполнении муниципальной услуги;</w:t>
      </w:r>
    </w:p>
    <w:p w:rsidR="005276C0" w:rsidRPr="0099650B" w:rsidRDefault="005276C0" w:rsidP="00924169">
      <w:pPr>
        <w:widowControl w:val="0"/>
        <w:autoSpaceDE w:val="0"/>
        <w:autoSpaceDN w:val="0"/>
        <w:adjustRightInd w:val="0"/>
        <w:ind w:firstLine="539"/>
        <w:jc w:val="both"/>
      </w:pPr>
      <w:r w:rsidRPr="0099650B">
        <w:t>- короткое время ожидания услуги;</w:t>
      </w:r>
    </w:p>
    <w:p w:rsidR="005276C0" w:rsidRPr="0099650B" w:rsidRDefault="005276C0" w:rsidP="00924169">
      <w:pPr>
        <w:widowControl w:val="0"/>
        <w:autoSpaceDE w:val="0"/>
        <w:autoSpaceDN w:val="0"/>
        <w:adjustRightInd w:val="0"/>
        <w:ind w:firstLine="539"/>
        <w:jc w:val="both"/>
      </w:pPr>
      <w:r w:rsidRPr="0099650B">
        <w:t>- удобный график работы органа, осуществляющего исполнение муниципальной услуги;</w:t>
      </w:r>
    </w:p>
    <w:p w:rsidR="005276C0" w:rsidRPr="0099650B" w:rsidRDefault="005276C0" w:rsidP="00924169">
      <w:pPr>
        <w:widowControl w:val="0"/>
        <w:autoSpaceDE w:val="0"/>
        <w:autoSpaceDN w:val="0"/>
        <w:adjustRightInd w:val="0"/>
        <w:ind w:firstLine="540"/>
        <w:jc w:val="both"/>
      </w:pPr>
      <w:r w:rsidRPr="0099650B">
        <w:t>- удобное территориальное расположение органа, осуществляющего исполнение муниципальной услуги.</w:t>
      </w:r>
    </w:p>
    <w:p w:rsidR="005276C0" w:rsidRPr="0099650B" w:rsidRDefault="005276C0" w:rsidP="00924169">
      <w:pPr>
        <w:widowControl w:val="0"/>
        <w:autoSpaceDE w:val="0"/>
        <w:autoSpaceDN w:val="0"/>
        <w:adjustRightInd w:val="0"/>
        <w:ind w:firstLine="540"/>
        <w:jc w:val="both"/>
      </w:pPr>
      <w:r w:rsidRPr="0099650B">
        <w:t>2.18.2. Показателями качества муниципальной услуги являются:</w:t>
      </w:r>
    </w:p>
    <w:p w:rsidR="005276C0" w:rsidRPr="0099650B" w:rsidRDefault="005276C0" w:rsidP="00924169">
      <w:pPr>
        <w:widowControl w:val="0"/>
        <w:autoSpaceDE w:val="0"/>
        <w:autoSpaceDN w:val="0"/>
        <w:adjustRightInd w:val="0"/>
        <w:ind w:firstLine="539"/>
        <w:jc w:val="both"/>
      </w:pPr>
      <w:r w:rsidRPr="0099650B">
        <w:t>- точность исполнения муниципальной услуги;</w:t>
      </w:r>
    </w:p>
    <w:p w:rsidR="005276C0" w:rsidRPr="0099650B" w:rsidRDefault="005276C0" w:rsidP="00924169">
      <w:pPr>
        <w:widowControl w:val="0"/>
        <w:autoSpaceDE w:val="0"/>
        <w:autoSpaceDN w:val="0"/>
        <w:adjustRightInd w:val="0"/>
        <w:ind w:firstLine="539"/>
        <w:jc w:val="both"/>
      </w:pPr>
      <w:r w:rsidRPr="0099650B">
        <w:t>- профессиональная подготовка сотрудников органа, осуществляющего исполнение муниципальной услуги;</w:t>
      </w:r>
    </w:p>
    <w:p w:rsidR="005276C0" w:rsidRPr="0099650B" w:rsidRDefault="005276C0" w:rsidP="00924169">
      <w:pPr>
        <w:widowControl w:val="0"/>
        <w:autoSpaceDE w:val="0"/>
        <w:autoSpaceDN w:val="0"/>
        <w:adjustRightInd w:val="0"/>
        <w:ind w:firstLine="539"/>
        <w:jc w:val="both"/>
      </w:pPr>
      <w:r w:rsidRPr="0099650B">
        <w:t>- высокая культура обслуживания заявителей;</w:t>
      </w:r>
    </w:p>
    <w:p w:rsidR="005276C0" w:rsidRPr="0099650B" w:rsidRDefault="005276C0" w:rsidP="00924169">
      <w:pPr>
        <w:widowControl w:val="0"/>
        <w:autoSpaceDE w:val="0"/>
        <w:autoSpaceDN w:val="0"/>
        <w:adjustRightInd w:val="0"/>
        <w:ind w:firstLine="540"/>
        <w:jc w:val="both"/>
      </w:pPr>
      <w:r w:rsidRPr="0099650B">
        <w:t>- строгое соблюдение сроков исполнения муниципальной услуги.</w:t>
      </w:r>
    </w:p>
    <w:p w:rsidR="005276C0" w:rsidRPr="0099650B" w:rsidRDefault="005276C0" w:rsidP="00924169">
      <w:pPr>
        <w:widowControl w:val="0"/>
        <w:autoSpaceDE w:val="0"/>
        <w:autoSpaceDN w:val="0"/>
        <w:adjustRightInd w:val="0"/>
        <w:ind w:firstLine="540"/>
        <w:jc w:val="both"/>
      </w:pPr>
      <w:r w:rsidRPr="0099650B">
        <w:t>2.19. Заявитель несет ответственность за достоверность представленных им сведений, а также документов, в которых они содержатся.</w:t>
      </w:r>
    </w:p>
    <w:p w:rsidR="005276C0" w:rsidRPr="0099650B" w:rsidRDefault="005276C0" w:rsidP="00924169">
      <w:pPr>
        <w:widowControl w:val="0"/>
        <w:autoSpaceDE w:val="0"/>
        <w:autoSpaceDN w:val="0"/>
        <w:adjustRightInd w:val="0"/>
        <w:ind w:firstLine="540"/>
        <w:jc w:val="both"/>
      </w:pPr>
      <w:r w:rsidRPr="0099650B">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hyperlink r:id="rId37" w:anchor="Par160" w:history="1">
        <w:r w:rsidRPr="0099650B">
          <w:rPr>
            <w:rStyle w:val="a4"/>
            <w:color w:val="auto"/>
            <w:u w:val="none"/>
          </w:rPr>
          <w:t>пунктом 2.8</w:t>
        </w:r>
      </w:hyperlink>
      <w:r w:rsidRPr="0099650B">
        <w:t xml:space="preserve"> настоящего Регламента, является основанием для отказа в предоставлении муниципальной услуги.</w:t>
      </w:r>
    </w:p>
    <w:p w:rsidR="005276C0" w:rsidRPr="0099650B" w:rsidRDefault="005276C0" w:rsidP="00924169">
      <w:pPr>
        <w:widowControl w:val="0"/>
        <w:autoSpaceDE w:val="0"/>
        <w:autoSpaceDN w:val="0"/>
        <w:adjustRightInd w:val="0"/>
        <w:ind w:firstLine="540"/>
        <w:jc w:val="both"/>
      </w:pPr>
      <w:r w:rsidRPr="0099650B">
        <w:t>2.20. Иные требования, в том числе учитывающие особенности предоставления государственных и муниципальных услуг в электронной форме.</w:t>
      </w:r>
    </w:p>
    <w:p w:rsidR="005276C0" w:rsidRPr="0099650B" w:rsidRDefault="005276C0" w:rsidP="00924169">
      <w:pPr>
        <w:widowControl w:val="0"/>
        <w:autoSpaceDE w:val="0"/>
        <w:autoSpaceDN w:val="0"/>
        <w:adjustRightInd w:val="0"/>
        <w:ind w:firstLine="540"/>
        <w:jc w:val="both"/>
      </w:pPr>
      <w:r w:rsidRPr="0099650B">
        <w:t xml:space="preserve">2.20.1. Заявитель может подать заявление о предоставлении муниципальной услуги в </w:t>
      </w:r>
      <w:r w:rsidRPr="0099650B">
        <w:lastRenderedPageBreak/>
        <w:t xml:space="preserve">электронном виде через Порталы по адресам, указанным в </w:t>
      </w:r>
      <w:hyperlink r:id="rId38" w:anchor="Par62" w:history="1">
        <w:r w:rsidRPr="0099650B">
          <w:rPr>
            <w:rStyle w:val="a4"/>
            <w:color w:val="auto"/>
            <w:u w:val="none"/>
          </w:rPr>
          <w:t>пункте 2.2.1</w:t>
        </w:r>
      </w:hyperlink>
      <w:r w:rsidRPr="0099650B">
        <w:t xml:space="preserve"> настоящего Регламента. </w:t>
      </w:r>
      <w:proofErr w:type="gramStart"/>
      <w:r w:rsidRPr="0099650B">
        <w:t xml:space="preserve">При этом документы, предусмотренные </w:t>
      </w:r>
      <w:hyperlink r:id="rId39" w:anchor="Par92" w:history="1">
        <w:r w:rsidRPr="0099650B">
          <w:rPr>
            <w:rStyle w:val="a4"/>
            <w:color w:val="auto"/>
            <w:u w:val="none"/>
          </w:rPr>
          <w:t>пунктом 2.6</w:t>
        </w:r>
      </w:hyperlink>
      <w:r w:rsidRPr="0099650B">
        <w:t xml:space="preserve"> настоящего Регламента, обязанность по представлению которых возложена на Заявителя, должны быть приложены к заявлению в отсканированном (электронном) виде и подписаны электронной подписью в соответствии с требованиями </w:t>
      </w:r>
      <w:hyperlink r:id="rId40" w:history="1">
        <w:r w:rsidRPr="0099650B">
          <w:rPr>
            <w:rStyle w:val="a4"/>
            <w:color w:val="auto"/>
            <w:u w:val="none"/>
          </w:rPr>
          <w:t>постановления</w:t>
        </w:r>
      </w:hyperlink>
      <w:r w:rsidRPr="0099650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276C0" w:rsidRPr="0099650B" w:rsidRDefault="005276C0" w:rsidP="00924169">
      <w:pPr>
        <w:widowControl w:val="0"/>
        <w:autoSpaceDE w:val="0"/>
        <w:autoSpaceDN w:val="0"/>
        <w:adjustRightInd w:val="0"/>
        <w:ind w:firstLine="539"/>
        <w:jc w:val="both"/>
      </w:pPr>
      <w:r w:rsidRPr="0099650B">
        <w:t>2.20.2.  В случае</w:t>
      </w:r>
      <w:proofErr w:type="gramStart"/>
      <w:r w:rsidRPr="0099650B">
        <w:t>,</w:t>
      </w:r>
      <w:proofErr w:type="gramEnd"/>
      <w:r w:rsidRPr="0099650B">
        <w:t xml:space="preserve">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подпись не подтверждена, данные документы считаются не приложенными к заявлению о предоставлении муниципальной услуги.</w:t>
      </w:r>
    </w:p>
    <w:p w:rsidR="005276C0" w:rsidRPr="0099650B" w:rsidRDefault="005276C0" w:rsidP="00924169">
      <w:pPr>
        <w:widowControl w:val="0"/>
        <w:autoSpaceDE w:val="0"/>
        <w:autoSpaceDN w:val="0"/>
        <w:adjustRightInd w:val="0"/>
        <w:ind w:firstLine="540"/>
        <w:jc w:val="both"/>
      </w:pPr>
      <w:r w:rsidRPr="0099650B">
        <w:t>2.20.3.  Информацию о ходе рассмотрения заявления о предоставлении муниципальной услуги Заявитель может получить на Портале в разделе "Мониторинг хода предоставления муниципальной услуги».</w:t>
      </w:r>
    </w:p>
    <w:p w:rsidR="005276C0" w:rsidRPr="0099650B" w:rsidRDefault="005276C0" w:rsidP="005276C0">
      <w:pPr>
        <w:autoSpaceDE w:val="0"/>
        <w:rPr>
          <w:b/>
          <w:bCs/>
        </w:rPr>
      </w:pPr>
    </w:p>
    <w:p w:rsidR="005276C0" w:rsidRPr="0099650B" w:rsidRDefault="005276C0" w:rsidP="005276C0">
      <w:pPr>
        <w:widowControl w:val="0"/>
        <w:autoSpaceDE w:val="0"/>
        <w:autoSpaceDN w:val="0"/>
        <w:adjustRightInd w:val="0"/>
        <w:jc w:val="center"/>
        <w:outlineLvl w:val="1"/>
        <w:rPr>
          <w:b/>
        </w:rPr>
      </w:pPr>
      <w:r w:rsidRPr="0099650B">
        <w:rPr>
          <w:b/>
        </w:rPr>
        <w:t>3. Состав, последовательность и сроки выполнения</w:t>
      </w:r>
    </w:p>
    <w:p w:rsidR="005276C0" w:rsidRPr="0099650B" w:rsidRDefault="005276C0" w:rsidP="005276C0">
      <w:pPr>
        <w:widowControl w:val="0"/>
        <w:autoSpaceDE w:val="0"/>
        <w:autoSpaceDN w:val="0"/>
        <w:adjustRightInd w:val="0"/>
        <w:jc w:val="center"/>
        <w:rPr>
          <w:b/>
        </w:rPr>
      </w:pPr>
      <w:r w:rsidRPr="0099650B">
        <w:rPr>
          <w:b/>
        </w:rPr>
        <w:t>административных процедур, требования к порядку</w:t>
      </w:r>
    </w:p>
    <w:p w:rsidR="00D3790A" w:rsidRPr="0099650B" w:rsidRDefault="005276C0" w:rsidP="00D3790A">
      <w:pPr>
        <w:shd w:val="clear" w:color="auto" w:fill="FFFFFF"/>
        <w:ind w:firstLine="709"/>
        <w:jc w:val="center"/>
        <w:rPr>
          <w:b/>
          <w:bCs/>
        </w:rPr>
      </w:pPr>
      <w:r w:rsidRPr="0099650B">
        <w:rPr>
          <w:b/>
        </w:rPr>
        <w:t>их выполнения</w:t>
      </w:r>
      <w:r w:rsidR="00D3790A" w:rsidRPr="0099650B">
        <w:rPr>
          <w:b/>
          <w:bCs/>
        </w:rPr>
        <w:t>, в том числе особенности выполнения административных процедур в электронной форме, а также особенности процедур в многофункциональных центрах</w:t>
      </w:r>
    </w:p>
    <w:p w:rsidR="005276C0" w:rsidRPr="0099650B" w:rsidRDefault="005276C0" w:rsidP="005276C0">
      <w:pPr>
        <w:widowControl w:val="0"/>
        <w:autoSpaceDE w:val="0"/>
        <w:autoSpaceDN w:val="0"/>
        <w:adjustRightInd w:val="0"/>
        <w:jc w:val="center"/>
        <w:rPr>
          <w:b/>
        </w:rPr>
      </w:pPr>
    </w:p>
    <w:p w:rsidR="005276C0" w:rsidRPr="0099650B" w:rsidRDefault="005276C0" w:rsidP="005276C0">
      <w:pPr>
        <w:widowControl w:val="0"/>
        <w:autoSpaceDE w:val="0"/>
        <w:autoSpaceDN w:val="0"/>
        <w:adjustRightInd w:val="0"/>
        <w:spacing w:after="120"/>
        <w:ind w:firstLine="540"/>
        <w:jc w:val="both"/>
      </w:pPr>
      <w:r w:rsidRPr="0099650B">
        <w:t>3.1. Последовательность административных процедур при предоставлении муниципальной услуги.</w:t>
      </w:r>
    </w:p>
    <w:p w:rsidR="005276C0" w:rsidRPr="0099650B" w:rsidRDefault="005276C0" w:rsidP="005276C0">
      <w:pPr>
        <w:autoSpaceDE w:val="0"/>
        <w:ind w:firstLine="540"/>
        <w:jc w:val="both"/>
      </w:pPr>
      <w:r w:rsidRPr="0099650B">
        <w:t>Предоставление включает в себя следующие административные процедуры:</w:t>
      </w:r>
    </w:p>
    <w:p w:rsidR="005276C0" w:rsidRPr="0099650B" w:rsidRDefault="005276C0" w:rsidP="005276C0">
      <w:pPr>
        <w:autoSpaceDE w:val="0"/>
        <w:ind w:firstLine="540"/>
        <w:jc w:val="both"/>
      </w:pPr>
      <w:r w:rsidRPr="0099650B">
        <w:t>1) информирование и консультирование Заявителей по вопросам предоставления муниципальной услуги;</w:t>
      </w:r>
    </w:p>
    <w:p w:rsidR="005276C0" w:rsidRPr="0099650B" w:rsidRDefault="005276C0" w:rsidP="005276C0">
      <w:pPr>
        <w:autoSpaceDE w:val="0"/>
        <w:ind w:firstLine="540"/>
        <w:jc w:val="both"/>
      </w:pPr>
      <w:r w:rsidRPr="0099650B">
        <w:t>2) прием и регистрация заявления с приложением соответствующих документов;</w:t>
      </w:r>
    </w:p>
    <w:p w:rsidR="005276C0" w:rsidRPr="0099650B" w:rsidRDefault="005276C0" w:rsidP="005276C0">
      <w:pPr>
        <w:autoSpaceDE w:val="0"/>
        <w:ind w:firstLine="540"/>
        <w:jc w:val="both"/>
      </w:pPr>
      <w:r w:rsidRPr="0099650B">
        <w:t>3) рассмотрение заявления о предоставлении муниципальной услуги, представленного пакета документов:</w:t>
      </w:r>
    </w:p>
    <w:p w:rsidR="005276C0" w:rsidRPr="0099650B" w:rsidRDefault="005276C0" w:rsidP="005276C0">
      <w:pPr>
        <w:autoSpaceDE w:val="0"/>
        <w:ind w:firstLine="540"/>
        <w:jc w:val="both"/>
      </w:pPr>
      <w:r w:rsidRPr="0099650B">
        <w:t>- осмотр объекта в случае, если при строительстве, реконструкции объекта капитального строительства не осуществлялся государственный строительный надзор;</w:t>
      </w:r>
    </w:p>
    <w:p w:rsidR="005276C0" w:rsidRPr="0099650B" w:rsidRDefault="005276C0" w:rsidP="005276C0">
      <w:pPr>
        <w:autoSpaceDE w:val="0"/>
        <w:ind w:firstLine="540"/>
        <w:jc w:val="both"/>
      </w:pPr>
      <w:r w:rsidRPr="0099650B">
        <w:t>- принятие решения о выдаче разрешения на ввод объекта в эксплуатацию, либо о направлении Заявителю письма о мотивированном отказе в выдаче разрешения на ввод объекта в эксплуатацию;</w:t>
      </w:r>
    </w:p>
    <w:p w:rsidR="005276C0" w:rsidRPr="0099650B" w:rsidRDefault="005276C0" w:rsidP="005276C0">
      <w:pPr>
        <w:autoSpaceDE w:val="0"/>
        <w:ind w:firstLine="540"/>
        <w:jc w:val="both"/>
      </w:pPr>
      <w:r w:rsidRPr="0099650B">
        <w:t>4) подготовка разрешения на ввод объекта в эксплуатацию, либо мотивированного отказа в выдаче разрешения на ввод объекта в эксплуатацию;</w:t>
      </w:r>
    </w:p>
    <w:p w:rsidR="005276C0" w:rsidRPr="0099650B" w:rsidRDefault="005276C0" w:rsidP="005276C0">
      <w:pPr>
        <w:autoSpaceDE w:val="0"/>
        <w:ind w:firstLine="540"/>
        <w:jc w:val="both"/>
      </w:pPr>
      <w:r w:rsidRPr="0099650B">
        <w:t>5) выдача разрешения на ввод объекта в эксплуатацию, либо мотивированного отказа в выдаче разрешения на ввод объекта в эксплуатацию;</w:t>
      </w:r>
    </w:p>
    <w:p w:rsidR="005276C0" w:rsidRPr="0099650B" w:rsidRDefault="005276C0" w:rsidP="005276C0">
      <w:pPr>
        <w:autoSpaceDE w:val="0"/>
        <w:ind w:firstLine="540"/>
        <w:jc w:val="both"/>
        <w:rPr>
          <w:b/>
          <w:i/>
          <w:iCs/>
        </w:rPr>
      </w:pPr>
      <w:r w:rsidRPr="0099650B">
        <w:t xml:space="preserve">Описание </w:t>
      </w:r>
      <w:proofErr w:type="gramStart"/>
      <w:r w:rsidRPr="0099650B">
        <w:t>последовательности прохождения процедуры предоставления муниципальной услуги</w:t>
      </w:r>
      <w:proofErr w:type="gramEnd"/>
      <w:r w:rsidRPr="0099650B">
        <w:t xml:space="preserve"> представлено в виде блок-схемы (приложение № 2 к Регламенту).</w:t>
      </w:r>
    </w:p>
    <w:p w:rsidR="005276C0" w:rsidRPr="0099650B" w:rsidRDefault="005276C0" w:rsidP="005276C0">
      <w:pPr>
        <w:pStyle w:val="ConsPlusNormal"/>
        <w:widowControl/>
        <w:ind w:firstLine="0"/>
        <w:jc w:val="center"/>
        <w:rPr>
          <w:rFonts w:ascii="Times New Roman" w:hAnsi="Times New Roman" w:cs="Times New Roman"/>
          <w:b/>
          <w:i/>
          <w:iCs/>
          <w:sz w:val="24"/>
          <w:szCs w:val="24"/>
        </w:rPr>
      </w:pPr>
    </w:p>
    <w:p w:rsidR="005276C0" w:rsidRPr="0099650B" w:rsidRDefault="005276C0" w:rsidP="005276C0">
      <w:pPr>
        <w:pStyle w:val="ConsPlusNormal"/>
        <w:widowControl/>
        <w:spacing w:after="120"/>
        <w:ind w:firstLine="567"/>
        <w:rPr>
          <w:rFonts w:ascii="Times New Roman" w:hAnsi="Times New Roman" w:cs="Times New Roman"/>
          <w:iCs/>
          <w:sz w:val="24"/>
          <w:szCs w:val="24"/>
        </w:rPr>
      </w:pPr>
      <w:r w:rsidRPr="0099650B">
        <w:rPr>
          <w:rFonts w:ascii="Times New Roman" w:hAnsi="Times New Roman" w:cs="Times New Roman"/>
          <w:iCs/>
          <w:sz w:val="24"/>
          <w:szCs w:val="24"/>
        </w:rPr>
        <w:t>3.2. Информирование и консультирование Заявителей по вопросам предоставления муниципальной услуги.</w:t>
      </w:r>
    </w:p>
    <w:p w:rsidR="005276C0" w:rsidRPr="0099650B" w:rsidRDefault="005276C0" w:rsidP="005276C0">
      <w:pPr>
        <w:pStyle w:val="ConsPlusNormal"/>
        <w:widowControl/>
        <w:spacing w:after="120"/>
        <w:ind w:left="11" w:firstLine="556"/>
        <w:jc w:val="both"/>
        <w:rPr>
          <w:rFonts w:ascii="Times New Roman" w:hAnsi="Times New Roman" w:cs="Times New Roman"/>
          <w:sz w:val="24"/>
          <w:szCs w:val="24"/>
        </w:rPr>
      </w:pPr>
      <w:r w:rsidRPr="0099650B">
        <w:rPr>
          <w:rFonts w:ascii="Times New Roman" w:hAnsi="Times New Roman" w:cs="Times New Roman"/>
          <w:sz w:val="24"/>
          <w:szCs w:val="24"/>
        </w:rPr>
        <w:t>3.2.1.Основанием для начала административной процедуры по информированию и консультированию Заявителей по вопросам выдачи разрешения на ввод объекта в эксплуатацию является соответствующее обращение Заявителя.</w:t>
      </w:r>
    </w:p>
    <w:p w:rsidR="005276C0" w:rsidRPr="0099650B" w:rsidRDefault="005276C0" w:rsidP="005276C0">
      <w:pPr>
        <w:widowControl w:val="0"/>
        <w:autoSpaceDE w:val="0"/>
        <w:autoSpaceDN w:val="0"/>
        <w:adjustRightInd w:val="0"/>
        <w:spacing w:after="120"/>
        <w:ind w:firstLine="540"/>
        <w:jc w:val="both"/>
      </w:pPr>
      <w:r w:rsidRPr="0099650B">
        <w:t xml:space="preserve">3.2.2. </w:t>
      </w:r>
      <w:proofErr w:type="gramStart"/>
      <w:r w:rsidRPr="0099650B">
        <w:t xml:space="preserve">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hyperlink r:id="rId41" w:anchor="Par213" w:history="1">
        <w:r w:rsidRPr="0099650B">
          <w:rPr>
            <w:rStyle w:val="a4"/>
            <w:color w:val="auto"/>
            <w:u w:val="none"/>
          </w:rPr>
          <w:t>пунктами 2.15</w:t>
        </w:r>
      </w:hyperlink>
      <w:r w:rsidRPr="0099650B">
        <w:t xml:space="preserve">, </w:t>
      </w:r>
      <w:hyperlink r:id="rId42" w:anchor="Par218" w:history="1">
        <w:r w:rsidRPr="0099650B">
          <w:rPr>
            <w:rStyle w:val="a4"/>
            <w:color w:val="auto"/>
            <w:u w:val="none"/>
          </w:rPr>
          <w:t>2.16</w:t>
        </w:r>
      </w:hyperlink>
      <w:r w:rsidRPr="0099650B">
        <w:t xml:space="preserve">, </w:t>
      </w:r>
      <w:hyperlink r:id="rId43" w:anchor="Par225" w:history="1">
        <w:r w:rsidRPr="0099650B">
          <w:rPr>
            <w:rStyle w:val="a4"/>
            <w:color w:val="auto"/>
            <w:u w:val="none"/>
          </w:rPr>
          <w:t>2.17</w:t>
        </w:r>
      </w:hyperlink>
      <w:r w:rsidRPr="0099650B">
        <w:t>, настоящего Регламента.</w:t>
      </w:r>
      <w:proofErr w:type="gramEnd"/>
    </w:p>
    <w:p w:rsidR="005276C0" w:rsidRPr="0099650B" w:rsidRDefault="005276C0" w:rsidP="005276C0">
      <w:pPr>
        <w:widowControl w:val="0"/>
        <w:autoSpaceDE w:val="0"/>
        <w:autoSpaceDN w:val="0"/>
        <w:adjustRightInd w:val="0"/>
        <w:spacing w:after="120"/>
        <w:ind w:firstLine="540"/>
        <w:jc w:val="both"/>
      </w:pPr>
      <w:r w:rsidRPr="0099650B">
        <w:lastRenderedPageBreak/>
        <w:t>3.3. Прием и регистрация заявления с приложением соответствующих документов.</w:t>
      </w:r>
    </w:p>
    <w:p w:rsidR="005276C0" w:rsidRPr="0099650B" w:rsidRDefault="005276C0" w:rsidP="005276C0">
      <w:pPr>
        <w:widowControl w:val="0"/>
        <w:autoSpaceDE w:val="0"/>
        <w:autoSpaceDN w:val="0"/>
        <w:adjustRightInd w:val="0"/>
        <w:spacing w:after="120"/>
        <w:ind w:firstLine="540"/>
        <w:jc w:val="both"/>
      </w:pPr>
      <w:r w:rsidRPr="0099650B">
        <w:t xml:space="preserve">3.3.1. 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w:t>
      </w:r>
      <w:hyperlink r:id="rId44" w:anchor="Par62" w:history="1">
        <w:r w:rsidRPr="0099650B">
          <w:rPr>
            <w:rStyle w:val="a4"/>
            <w:color w:val="auto"/>
            <w:u w:val="none"/>
          </w:rPr>
          <w:t>пунктом 2.2.1</w:t>
        </w:r>
      </w:hyperlink>
      <w:r w:rsidRPr="0099650B">
        <w:t xml:space="preserve"> настоящего Регламента.</w:t>
      </w:r>
    </w:p>
    <w:p w:rsidR="005276C0" w:rsidRPr="0099650B" w:rsidRDefault="005276C0" w:rsidP="005276C0">
      <w:pPr>
        <w:widowControl w:val="0"/>
        <w:autoSpaceDE w:val="0"/>
        <w:autoSpaceDN w:val="0"/>
        <w:adjustRightInd w:val="0"/>
        <w:spacing w:after="120"/>
        <w:ind w:firstLine="540"/>
        <w:jc w:val="both"/>
      </w:pPr>
      <w:r w:rsidRPr="0099650B">
        <w:t xml:space="preserve">3.3.2. Подача заявления о предоставлении муниципальной услуги в Администрацию. </w:t>
      </w:r>
    </w:p>
    <w:p w:rsidR="005276C0" w:rsidRPr="0099650B" w:rsidRDefault="005276C0" w:rsidP="005276C0">
      <w:pPr>
        <w:widowControl w:val="0"/>
        <w:autoSpaceDE w:val="0"/>
        <w:autoSpaceDN w:val="0"/>
        <w:adjustRightInd w:val="0"/>
        <w:spacing w:after="120"/>
        <w:ind w:firstLine="540"/>
        <w:jc w:val="both"/>
      </w:pPr>
      <w:r w:rsidRPr="0099650B">
        <w:t>3.3.2.1. Ответственными за прием и регистрацию заявлений о предоставлении муниципальной услуги и приложенных к ним документов являются специалисты Отдела.</w:t>
      </w:r>
    </w:p>
    <w:p w:rsidR="005276C0" w:rsidRPr="0099650B" w:rsidRDefault="005276C0" w:rsidP="005276C0">
      <w:pPr>
        <w:widowControl w:val="0"/>
        <w:autoSpaceDE w:val="0"/>
        <w:autoSpaceDN w:val="0"/>
        <w:adjustRightInd w:val="0"/>
        <w:spacing w:after="120"/>
        <w:ind w:firstLine="540"/>
        <w:jc w:val="both"/>
      </w:pPr>
      <w:r w:rsidRPr="0099650B">
        <w:t>Специалисты, уполномоченные принимать заявления об оказании муниципальной услуги:</w:t>
      </w:r>
    </w:p>
    <w:p w:rsidR="005276C0" w:rsidRPr="0099650B" w:rsidRDefault="005276C0" w:rsidP="005276C0">
      <w:pPr>
        <w:widowControl w:val="0"/>
        <w:autoSpaceDE w:val="0"/>
        <w:autoSpaceDN w:val="0"/>
        <w:adjustRightInd w:val="0"/>
        <w:ind w:firstLine="539"/>
        <w:jc w:val="both"/>
      </w:pPr>
      <w:r w:rsidRPr="0099650B">
        <w:t>- проверяют документы, удостоверяющие личность и полномочия заявителя (его представителя).</w:t>
      </w:r>
    </w:p>
    <w:p w:rsidR="005276C0" w:rsidRPr="0099650B" w:rsidRDefault="005276C0" w:rsidP="005276C0">
      <w:pPr>
        <w:widowControl w:val="0"/>
        <w:autoSpaceDE w:val="0"/>
        <w:autoSpaceDN w:val="0"/>
        <w:adjustRightInd w:val="0"/>
        <w:ind w:firstLine="539"/>
        <w:jc w:val="both"/>
      </w:pPr>
      <w:r w:rsidRPr="0099650B">
        <w:t>- проверяют правильность оформления заявления и комплектность представленных заявителем документов, соответствие данных, указанных в заявлении, предоставленным документам.</w:t>
      </w:r>
    </w:p>
    <w:p w:rsidR="005276C0" w:rsidRPr="0099650B" w:rsidRDefault="005276C0" w:rsidP="005276C0">
      <w:pPr>
        <w:widowControl w:val="0"/>
        <w:autoSpaceDE w:val="0"/>
        <w:autoSpaceDN w:val="0"/>
        <w:adjustRightInd w:val="0"/>
        <w:spacing w:after="120"/>
        <w:ind w:firstLine="540"/>
        <w:jc w:val="both"/>
      </w:pPr>
      <w:r w:rsidRPr="0099650B">
        <w:t xml:space="preserve">- при наличии оснований, указанных в </w:t>
      </w:r>
      <w:hyperlink r:id="rId45" w:anchor="Par152" w:history="1">
        <w:r w:rsidRPr="0099650B">
          <w:rPr>
            <w:rStyle w:val="a4"/>
            <w:color w:val="auto"/>
            <w:u w:val="none"/>
          </w:rPr>
          <w:t>пункте 2.7</w:t>
        </w:r>
      </w:hyperlink>
      <w:r w:rsidRPr="0099650B">
        <w:t xml:space="preserve"> настоящего Регламента, отказывают в приеме документов.</w:t>
      </w:r>
    </w:p>
    <w:p w:rsidR="005276C0" w:rsidRPr="0099650B" w:rsidRDefault="005276C0" w:rsidP="005276C0">
      <w:pPr>
        <w:widowControl w:val="0"/>
        <w:autoSpaceDE w:val="0"/>
        <w:autoSpaceDN w:val="0"/>
        <w:adjustRightInd w:val="0"/>
        <w:spacing w:after="120"/>
        <w:ind w:firstLine="540"/>
        <w:jc w:val="both"/>
      </w:pPr>
      <w:r w:rsidRPr="0099650B">
        <w:t xml:space="preserve">3.3.2.3. В случае отсутствия оснований, указанных в </w:t>
      </w:r>
      <w:hyperlink r:id="rId46" w:anchor="Par152" w:history="1">
        <w:r w:rsidRPr="0099650B">
          <w:rPr>
            <w:rStyle w:val="a4"/>
            <w:color w:val="auto"/>
            <w:u w:val="none"/>
          </w:rPr>
          <w:t>пункте 2.7</w:t>
        </w:r>
      </w:hyperlink>
      <w:r w:rsidRPr="0099650B">
        <w:t xml:space="preserve"> настоящего Регламента, специалисты Отдела регистрируют заявление в специальных журналах регистрации в соответствии с </w:t>
      </w:r>
      <w:hyperlink r:id="rId47" w:anchor="Par186" w:history="1">
        <w:r w:rsidRPr="0099650B">
          <w:rPr>
            <w:rStyle w:val="a4"/>
            <w:color w:val="auto"/>
            <w:u w:val="none"/>
          </w:rPr>
          <w:t>пунктом 2.12</w:t>
        </w:r>
      </w:hyperlink>
      <w:r w:rsidRPr="0099650B">
        <w:t xml:space="preserve"> настоящего Регламента.</w:t>
      </w:r>
    </w:p>
    <w:p w:rsidR="005276C0" w:rsidRPr="0099650B" w:rsidRDefault="005276C0" w:rsidP="005276C0">
      <w:pPr>
        <w:widowControl w:val="0"/>
        <w:autoSpaceDE w:val="0"/>
        <w:autoSpaceDN w:val="0"/>
        <w:adjustRightInd w:val="0"/>
        <w:spacing w:after="120"/>
        <w:ind w:firstLine="540"/>
        <w:jc w:val="both"/>
      </w:pPr>
      <w:r w:rsidRPr="0099650B">
        <w:t xml:space="preserve">Заявителю выдается </w:t>
      </w:r>
      <w:hyperlink r:id="rId48" w:anchor="Par1128" w:history="1">
        <w:proofErr w:type="gramStart"/>
        <w:r w:rsidRPr="0099650B">
          <w:rPr>
            <w:rStyle w:val="a4"/>
            <w:color w:val="auto"/>
            <w:u w:val="none"/>
          </w:rPr>
          <w:t>расписк</w:t>
        </w:r>
      </w:hyperlink>
      <w:r w:rsidRPr="0099650B">
        <w:rPr>
          <w:rStyle w:val="a4"/>
          <w:color w:val="auto"/>
          <w:u w:val="none"/>
        </w:rPr>
        <w:t>а</w:t>
      </w:r>
      <w:proofErr w:type="gramEnd"/>
      <w:r w:rsidRPr="0099650B">
        <w:t xml:space="preserve"> в получении документов с указанием их перечня и даты и времени получения (приложени</w:t>
      </w:r>
      <w:r w:rsidR="00DF3576" w:rsidRPr="0099650B">
        <w:t>е № 3 к настоящему Регламенту)</w:t>
      </w:r>
      <w:r w:rsidRPr="0099650B">
        <w:t>.</w:t>
      </w:r>
    </w:p>
    <w:p w:rsidR="005276C0" w:rsidRPr="0099650B" w:rsidRDefault="005276C0" w:rsidP="005276C0">
      <w:pPr>
        <w:widowControl w:val="0"/>
        <w:autoSpaceDE w:val="0"/>
        <w:autoSpaceDN w:val="0"/>
        <w:adjustRightInd w:val="0"/>
        <w:spacing w:after="120"/>
        <w:ind w:firstLine="567"/>
        <w:jc w:val="both"/>
        <w:rPr>
          <w:rFonts w:ascii="Times New Roman CYR" w:hAnsi="Times New Roman CYR" w:cs="Times New Roman CYR"/>
        </w:rPr>
      </w:pPr>
      <w:r w:rsidRPr="0099650B">
        <w:t>3.3.3. Подача заявления о предоставлении муниципальной услуги в электронном виде через Порталы</w:t>
      </w:r>
      <w:r w:rsidRPr="0099650B">
        <w:rPr>
          <w:rFonts w:ascii="Times New Roman CYR" w:hAnsi="Times New Roman CYR" w:cs="Times New Roman CYR"/>
        </w:rPr>
        <w:t>.</w:t>
      </w:r>
    </w:p>
    <w:p w:rsidR="005276C0" w:rsidRPr="0099650B" w:rsidRDefault="005276C0" w:rsidP="005276C0">
      <w:pPr>
        <w:widowControl w:val="0"/>
        <w:autoSpaceDE w:val="0"/>
        <w:autoSpaceDN w:val="0"/>
        <w:adjustRightInd w:val="0"/>
        <w:spacing w:after="120"/>
        <w:ind w:firstLine="709"/>
        <w:jc w:val="both"/>
        <w:rPr>
          <w:rFonts w:ascii="Times New Roman CYR" w:hAnsi="Times New Roman CYR" w:cs="Times New Roman CYR"/>
        </w:rPr>
      </w:pPr>
      <w:r w:rsidRPr="0099650B">
        <w:rPr>
          <w:rFonts w:ascii="Times New Roman CYR" w:hAnsi="Times New Roman CYR" w:cs="Times New Roman CYR"/>
        </w:rPr>
        <w:t xml:space="preserve">Заявитель вправе подать заявление о предоставлении муниципальной услуги в электронном виде через Порталы. К заявлению может быть приложен установленный пакет документов. </w:t>
      </w:r>
    </w:p>
    <w:p w:rsidR="005276C0" w:rsidRPr="0099650B" w:rsidRDefault="005276C0" w:rsidP="005276C0">
      <w:pPr>
        <w:widowControl w:val="0"/>
        <w:shd w:val="clear" w:color="auto" w:fill="FFFFFF"/>
        <w:autoSpaceDE w:val="0"/>
        <w:autoSpaceDN w:val="0"/>
        <w:adjustRightInd w:val="0"/>
        <w:spacing w:after="120"/>
        <w:ind w:firstLine="720"/>
        <w:jc w:val="both"/>
      </w:pPr>
      <w:r w:rsidRPr="0099650B">
        <w:t>Все документы, прилагаемые к заявлению, при подаче через Порталы должны быть подписаны усиленной квалифицированной электронной подписью.</w:t>
      </w:r>
    </w:p>
    <w:p w:rsidR="005276C0" w:rsidRPr="0099650B" w:rsidRDefault="005276C0" w:rsidP="005276C0">
      <w:pPr>
        <w:widowControl w:val="0"/>
        <w:shd w:val="clear" w:color="auto" w:fill="FFFFFF"/>
        <w:autoSpaceDE w:val="0"/>
        <w:autoSpaceDN w:val="0"/>
        <w:adjustRightInd w:val="0"/>
        <w:spacing w:after="120"/>
        <w:ind w:firstLine="567"/>
        <w:jc w:val="both"/>
        <w:rPr>
          <w:rFonts w:ascii="Times New Roman CYR" w:hAnsi="Times New Roman CYR" w:cs="Times New Roman CYR"/>
        </w:rPr>
      </w:pPr>
      <w:r w:rsidRPr="0099650B">
        <w:t xml:space="preserve">3.3.3.1. В случае подачи через Порталы заявления о предоставлении муниципальной услуги без полного пакета прилагаемых документов, </w:t>
      </w:r>
      <w:r w:rsidRPr="0099650B">
        <w:rPr>
          <w:rFonts w:ascii="Times New Roman CYR" w:hAnsi="Times New Roman CYR" w:cs="Times New Roman CYR"/>
        </w:rPr>
        <w:t>Заявитель предоставляет установленный пакет документов в Отдел лично. В этом случае датой подачи заявления будет считаться дата предоставления Заявителем полного пакета документов.</w:t>
      </w:r>
    </w:p>
    <w:p w:rsidR="005276C0" w:rsidRPr="0099650B" w:rsidRDefault="005276C0" w:rsidP="005276C0">
      <w:pPr>
        <w:widowControl w:val="0"/>
        <w:shd w:val="clear" w:color="auto" w:fill="FFFFFF"/>
        <w:autoSpaceDE w:val="0"/>
        <w:autoSpaceDN w:val="0"/>
        <w:adjustRightInd w:val="0"/>
        <w:spacing w:after="120"/>
        <w:ind w:firstLine="567"/>
        <w:jc w:val="both"/>
      </w:pPr>
      <w:r w:rsidRPr="0099650B">
        <w:t xml:space="preserve">3.3.3.2. Специалисты, уполномоченные принимать заявления об оказании муниципальной услуги, проверяют заявление и приложенный пакет документов на наличие оснований, указанных в </w:t>
      </w:r>
      <w:hyperlink r:id="rId49" w:anchor="Par152" w:history="1">
        <w:r w:rsidRPr="0099650B">
          <w:rPr>
            <w:rStyle w:val="a4"/>
            <w:color w:val="auto"/>
            <w:u w:val="none"/>
          </w:rPr>
          <w:t>пункте 2.7</w:t>
        </w:r>
      </w:hyperlink>
      <w:r w:rsidRPr="0099650B">
        <w:t xml:space="preserve"> настоящего Регламента.</w:t>
      </w:r>
    </w:p>
    <w:p w:rsidR="005276C0" w:rsidRPr="0099650B" w:rsidRDefault="005276C0" w:rsidP="005276C0">
      <w:pPr>
        <w:widowControl w:val="0"/>
        <w:autoSpaceDE w:val="0"/>
        <w:autoSpaceDN w:val="0"/>
        <w:adjustRightInd w:val="0"/>
        <w:spacing w:after="120"/>
        <w:ind w:firstLine="540"/>
        <w:jc w:val="both"/>
      </w:pPr>
      <w:r w:rsidRPr="0099650B">
        <w:t xml:space="preserve">При наличии оснований, указанных в </w:t>
      </w:r>
      <w:hyperlink r:id="rId50" w:anchor="Par152" w:history="1">
        <w:r w:rsidRPr="0099650B">
          <w:rPr>
            <w:rStyle w:val="a4"/>
            <w:color w:val="auto"/>
            <w:u w:val="none"/>
          </w:rPr>
          <w:t>пункте 2.7</w:t>
        </w:r>
      </w:hyperlink>
      <w:r w:rsidRPr="0099650B">
        <w:t xml:space="preserve"> настоящего Регламента, специалисты Отдела подготавливают и направляют Заявителю отказ в приеме документов.</w:t>
      </w:r>
    </w:p>
    <w:p w:rsidR="005276C0" w:rsidRPr="0099650B" w:rsidRDefault="005276C0" w:rsidP="005276C0">
      <w:pPr>
        <w:widowControl w:val="0"/>
        <w:shd w:val="clear" w:color="auto" w:fill="FFFFFF"/>
        <w:autoSpaceDE w:val="0"/>
        <w:autoSpaceDN w:val="0"/>
        <w:adjustRightInd w:val="0"/>
        <w:spacing w:after="120"/>
        <w:ind w:firstLine="567"/>
        <w:jc w:val="both"/>
      </w:pPr>
      <w:r w:rsidRPr="0099650B">
        <w:t xml:space="preserve">3.3.3.3. В случае отсутствия оснований, указанных в </w:t>
      </w:r>
      <w:hyperlink r:id="rId51" w:anchor="Par152" w:history="1">
        <w:r w:rsidRPr="0099650B">
          <w:rPr>
            <w:rStyle w:val="a4"/>
            <w:color w:val="auto"/>
            <w:u w:val="none"/>
          </w:rPr>
          <w:t>пункте 2.7</w:t>
        </w:r>
      </w:hyperlink>
      <w:r w:rsidRPr="0099650B">
        <w:t xml:space="preserve"> настоящего Регламента, специалисты Отдела регистрируют Заявление о предоставлении муниципальной услуги, поданное через Порталы</w:t>
      </w:r>
      <w:r w:rsidRPr="0099650B">
        <w:rPr>
          <w:rFonts w:ascii="Times New Roman CYR" w:hAnsi="Times New Roman CYR" w:cs="Times New Roman CYR"/>
        </w:rPr>
        <w:t xml:space="preserve">, </w:t>
      </w:r>
      <w:r w:rsidRPr="0099650B">
        <w:t xml:space="preserve">в соответствии с </w:t>
      </w:r>
      <w:hyperlink r:id="rId52" w:anchor="Par186" w:history="1">
        <w:r w:rsidRPr="0099650B">
          <w:rPr>
            <w:rStyle w:val="a4"/>
            <w:color w:val="auto"/>
            <w:u w:val="none"/>
          </w:rPr>
          <w:t>пунктом 2.12</w:t>
        </w:r>
      </w:hyperlink>
      <w:r w:rsidRPr="0099650B">
        <w:t xml:space="preserve"> настоящего Регламента.</w:t>
      </w:r>
    </w:p>
    <w:p w:rsidR="005276C0" w:rsidRPr="0099650B" w:rsidRDefault="005276C0" w:rsidP="005276C0">
      <w:pPr>
        <w:widowControl w:val="0"/>
        <w:autoSpaceDE w:val="0"/>
        <w:autoSpaceDN w:val="0"/>
        <w:adjustRightInd w:val="0"/>
        <w:spacing w:after="120"/>
        <w:ind w:firstLine="567"/>
        <w:jc w:val="both"/>
        <w:rPr>
          <w:rFonts w:ascii="Times New Roman CYR" w:hAnsi="Times New Roman CYR" w:cs="Times New Roman CYR"/>
        </w:rPr>
      </w:pPr>
      <w:r w:rsidRPr="0099650B">
        <w:t>3.3.4. Подача заявления о предоставлении муниципальной услуги через МФЦ</w:t>
      </w:r>
      <w:r w:rsidRPr="0099650B">
        <w:rPr>
          <w:rFonts w:ascii="Times New Roman CYR" w:hAnsi="Times New Roman CYR" w:cs="Times New Roman CYR"/>
        </w:rPr>
        <w:t>.</w:t>
      </w:r>
    </w:p>
    <w:p w:rsidR="005276C0" w:rsidRPr="0099650B" w:rsidRDefault="005276C0" w:rsidP="005276C0">
      <w:pPr>
        <w:widowControl w:val="0"/>
        <w:autoSpaceDE w:val="0"/>
        <w:autoSpaceDN w:val="0"/>
        <w:adjustRightInd w:val="0"/>
        <w:spacing w:after="120"/>
        <w:ind w:firstLine="567"/>
        <w:jc w:val="both"/>
        <w:rPr>
          <w:rFonts w:ascii="Times New Roman CYR" w:hAnsi="Times New Roman CYR" w:cs="Times New Roman CYR"/>
        </w:rPr>
      </w:pPr>
      <w:r w:rsidRPr="0099650B">
        <w:rPr>
          <w:rFonts w:ascii="Times New Roman CYR" w:hAnsi="Times New Roman CYR" w:cs="Times New Roman CYR"/>
        </w:rPr>
        <w:t>3.3.4.1. Прием от Заявителя заявления о предоставлении муниципальной услуги, информирование о порядке и ходе предоставления услуги и выдача разрешения на строительство могут осуществляться через МФЦ.</w:t>
      </w:r>
    </w:p>
    <w:p w:rsidR="005276C0" w:rsidRPr="0099650B" w:rsidRDefault="005276C0" w:rsidP="005276C0">
      <w:pPr>
        <w:widowControl w:val="0"/>
        <w:autoSpaceDE w:val="0"/>
        <w:autoSpaceDN w:val="0"/>
        <w:adjustRightInd w:val="0"/>
        <w:spacing w:after="120"/>
        <w:ind w:firstLine="709"/>
        <w:jc w:val="both"/>
        <w:rPr>
          <w:rFonts w:ascii="Times New Roman CYR" w:hAnsi="Times New Roman CYR" w:cs="Times New Roman CYR"/>
        </w:rPr>
      </w:pPr>
      <w:r w:rsidRPr="0099650B">
        <w:rPr>
          <w:rFonts w:ascii="Times New Roman CYR" w:hAnsi="Times New Roman CYR" w:cs="Times New Roman CYR"/>
        </w:rPr>
        <w:t xml:space="preserve">Специалисты МФЦ не позднее 1 рабочего дня, следующего за днем приема заявления </w:t>
      </w:r>
      <w:r w:rsidRPr="0099650B">
        <w:rPr>
          <w:rFonts w:ascii="Times New Roman CYR" w:hAnsi="Times New Roman CYR" w:cs="Times New Roman CYR"/>
        </w:rPr>
        <w:lastRenderedPageBreak/>
        <w:t>и прилагаемых к нему документов, представляют их в Отдел для рассмотрения по существу.</w:t>
      </w:r>
    </w:p>
    <w:p w:rsidR="005276C0" w:rsidRPr="0099650B" w:rsidRDefault="005276C0" w:rsidP="005276C0">
      <w:pPr>
        <w:widowControl w:val="0"/>
        <w:shd w:val="clear" w:color="auto" w:fill="FFFFFF"/>
        <w:autoSpaceDE w:val="0"/>
        <w:autoSpaceDN w:val="0"/>
        <w:adjustRightInd w:val="0"/>
        <w:spacing w:after="120"/>
        <w:ind w:firstLine="567"/>
        <w:jc w:val="both"/>
      </w:pPr>
      <w:r w:rsidRPr="0099650B">
        <w:rPr>
          <w:rFonts w:ascii="Times New Roman CYR" w:hAnsi="Times New Roman CYR" w:cs="Times New Roman CYR"/>
        </w:rPr>
        <w:t xml:space="preserve">3.3.4.2. </w:t>
      </w:r>
      <w:r w:rsidRPr="0099650B">
        <w:t xml:space="preserve">Специалисты Отдела, уполномоченные принимать заявления об оказании муниципальной услуги, проверяют заявление и приложенный пакет документов на наличие оснований, указанных в </w:t>
      </w:r>
      <w:hyperlink r:id="rId53" w:anchor="Par152" w:history="1">
        <w:r w:rsidRPr="0099650B">
          <w:rPr>
            <w:rStyle w:val="a4"/>
            <w:color w:val="auto"/>
            <w:u w:val="none"/>
          </w:rPr>
          <w:t>пункте 2.7</w:t>
        </w:r>
      </w:hyperlink>
      <w:r w:rsidRPr="0099650B">
        <w:t xml:space="preserve"> настоящего Регламента.</w:t>
      </w:r>
    </w:p>
    <w:p w:rsidR="005276C0" w:rsidRPr="0099650B" w:rsidRDefault="005276C0" w:rsidP="005276C0">
      <w:pPr>
        <w:widowControl w:val="0"/>
        <w:autoSpaceDE w:val="0"/>
        <w:autoSpaceDN w:val="0"/>
        <w:adjustRightInd w:val="0"/>
        <w:spacing w:after="120"/>
        <w:ind w:firstLine="567"/>
        <w:jc w:val="both"/>
      </w:pPr>
      <w:r w:rsidRPr="0099650B">
        <w:rPr>
          <w:rFonts w:ascii="Times New Roman CYR" w:hAnsi="Times New Roman CYR" w:cs="Times New Roman CYR"/>
        </w:rPr>
        <w:t>3.3.4.3.</w:t>
      </w:r>
      <w:r w:rsidRPr="0099650B">
        <w:t xml:space="preserve"> При наличии оснований, указанных в </w:t>
      </w:r>
      <w:hyperlink r:id="rId54" w:anchor="Par152" w:history="1">
        <w:r w:rsidRPr="0099650B">
          <w:rPr>
            <w:rStyle w:val="a4"/>
            <w:color w:val="auto"/>
            <w:u w:val="none"/>
          </w:rPr>
          <w:t>пункте 2.7</w:t>
        </w:r>
      </w:hyperlink>
      <w:r w:rsidRPr="0099650B">
        <w:t xml:space="preserve"> настоящего Регламента, специалисты Отдела подготавливают и направляют Заявителю отказ в приеме документов.</w:t>
      </w:r>
    </w:p>
    <w:p w:rsidR="005276C0" w:rsidRPr="0099650B" w:rsidRDefault="005276C0" w:rsidP="005276C0">
      <w:pPr>
        <w:widowControl w:val="0"/>
        <w:shd w:val="clear" w:color="auto" w:fill="FFFFFF"/>
        <w:autoSpaceDE w:val="0"/>
        <w:autoSpaceDN w:val="0"/>
        <w:adjustRightInd w:val="0"/>
        <w:spacing w:after="120"/>
        <w:ind w:firstLine="567"/>
        <w:jc w:val="both"/>
      </w:pPr>
      <w:r w:rsidRPr="0099650B">
        <w:rPr>
          <w:rFonts w:ascii="Times New Roman CYR" w:hAnsi="Times New Roman CYR" w:cs="Times New Roman CYR"/>
        </w:rPr>
        <w:t>3.3.4.4.</w:t>
      </w:r>
      <w:r w:rsidRPr="0099650B">
        <w:t xml:space="preserve"> В случае отсутствия оснований, указанных в </w:t>
      </w:r>
      <w:hyperlink r:id="rId55" w:anchor="Par152" w:history="1">
        <w:r w:rsidRPr="0099650B">
          <w:rPr>
            <w:rStyle w:val="a4"/>
            <w:color w:val="auto"/>
            <w:u w:val="none"/>
          </w:rPr>
          <w:t>пункте 2.7</w:t>
        </w:r>
      </w:hyperlink>
      <w:r w:rsidRPr="0099650B">
        <w:t xml:space="preserve"> настоящего Регламента, специалисты Отдела регистрируют Заявление о предоставлении муниципальной услуги, поданное через МФЦ</w:t>
      </w:r>
      <w:r w:rsidRPr="0099650B">
        <w:rPr>
          <w:rFonts w:ascii="Times New Roman CYR" w:hAnsi="Times New Roman CYR" w:cs="Times New Roman CYR"/>
        </w:rPr>
        <w:t xml:space="preserve">, </w:t>
      </w:r>
      <w:r w:rsidRPr="0099650B">
        <w:t xml:space="preserve">в соответствии с </w:t>
      </w:r>
      <w:hyperlink r:id="rId56" w:anchor="Par186" w:history="1">
        <w:r w:rsidRPr="0099650B">
          <w:rPr>
            <w:rStyle w:val="a4"/>
            <w:color w:val="auto"/>
            <w:u w:val="none"/>
          </w:rPr>
          <w:t>пунктом 2.12</w:t>
        </w:r>
      </w:hyperlink>
      <w:r w:rsidRPr="0099650B">
        <w:t xml:space="preserve"> настоящего Регламента.</w:t>
      </w:r>
    </w:p>
    <w:p w:rsidR="005276C0" w:rsidRPr="0099650B" w:rsidRDefault="005276C0" w:rsidP="005276C0">
      <w:pPr>
        <w:widowControl w:val="0"/>
        <w:autoSpaceDE w:val="0"/>
        <w:autoSpaceDN w:val="0"/>
        <w:adjustRightInd w:val="0"/>
        <w:spacing w:after="120"/>
        <w:ind w:firstLine="567"/>
        <w:jc w:val="both"/>
      </w:pPr>
      <w:r w:rsidRPr="0099650B">
        <w:t>3.4. Рассмотрение заявления о предоставлении муниципальной услуги и принятие решения о выдаче разрешения на ввод объекта в эксплуатацию либо о направлении заявителю письма о мотивированном отказе в выдаче такого разрешения.</w:t>
      </w:r>
    </w:p>
    <w:p w:rsidR="005276C0" w:rsidRPr="0099650B" w:rsidRDefault="005276C0" w:rsidP="005276C0">
      <w:pPr>
        <w:widowControl w:val="0"/>
        <w:autoSpaceDE w:val="0"/>
        <w:autoSpaceDN w:val="0"/>
        <w:adjustRightInd w:val="0"/>
        <w:spacing w:after="120"/>
        <w:ind w:firstLine="540"/>
        <w:jc w:val="both"/>
      </w:pPr>
      <w:r w:rsidRPr="0099650B">
        <w:t>3.4.1. Регистрация заявления о предоставлении муниципальной услуги является основанием для начала процедуры принятия решения о выдаче разрешения на ввод объекта в эксплуатацию, либо о направлении заявителю письма о мотивированном отказе в выдаче такого разрешения.</w:t>
      </w:r>
    </w:p>
    <w:p w:rsidR="005276C0" w:rsidRPr="0099650B" w:rsidRDefault="005276C0" w:rsidP="005276C0">
      <w:pPr>
        <w:widowControl w:val="0"/>
        <w:autoSpaceDE w:val="0"/>
        <w:autoSpaceDN w:val="0"/>
        <w:adjustRightInd w:val="0"/>
        <w:spacing w:after="120"/>
        <w:ind w:firstLine="540"/>
        <w:jc w:val="both"/>
      </w:pPr>
      <w:r w:rsidRPr="0099650B">
        <w:t>3.4.2. Ответственными за рассмотрение заявления о предоставлении муниципальной услуги, представленного пакета документов и принятие решения о предоставлении муниципальной услуги, либо о направлении заявителю письма о мотивированном отказе в предоставлении муниципальной услуги являются  специалисты Отдела.</w:t>
      </w:r>
    </w:p>
    <w:p w:rsidR="005276C0" w:rsidRPr="0099650B" w:rsidRDefault="005276C0" w:rsidP="005276C0">
      <w:pPr>
        <w:widowControl w:val="0"/>
        <w:autoSpaceDE w:val="0"/>
        <w:autoSpaceDN w:val="0"/>
        <w:adjustRightInd w:val="0"/>
        <w:spacing w:after="120"/>
        <w:ind w:firstLine="540"/>
        <w:jc w:val="both"/>
      </w:pPr>
      <w:bookmarkStart w:id="14" w:name="Par305"/>
      <w:bookmarkEnd w:id="14"/>
      <w:r w:rsidRPr="0099650B">
        <w:t>3.4.3. При получении заявления о предоставлении муниципальной услуги специалисты Отдела в течение 1 рабочего дня с момента регистрации заявления проводят проверку наличия документов, необходимых для принятия решения о предоставлении муниципальной услуги.</w:t>
      </w:r>
    </w:p>
    <w:p w:rsidR="005276C0" w:rsidRPr="0099650B" w:rsidRDefault="005276C0" w:rsidP="005276C0">
      <w:pPr>
        <w:widowControl w:val="0"/>
        <w:autoSpaceDE w:val="0"/>
        <w:autoSpaceDN w:val="0"/>
        <w:adjustRightInd w:val="0"/>
        <w:spacing w:after="120"/>
        <w:ind w:firstLine="540"/>
        <w:jc w:val="both"/>
      </w:pPr>
      <w:r w:rsidRPr="0099650B">
        <w:t>3.4.4. В случае представления Заявителем неполного комплекта документов, представляемых им самостоятельно, специалисты Отдела подготавливают письменный отказ в предоставлении муниципальной услуги.</w:t>
      </w:r>
    </w:p>
    <w:p w:rsidR="005276C0" w:rsidRPr="0099650B" w:rsidRDefault="005276C0" w:rsidP="005276C0">
      <w:pPr>
        <w:widowControl w:val="0"/>
        <w:autoSpaceDE w:val="0"/>
        <w:autoSpaceDN w:val="0"/>
        <w:adjustRightInd w:val="0"/>
        <w:spacing w:after="120"/>
        <w:ind w:firstLine="540"/>
        <w:jc w:val="both"/>
      </w:pPr>
      <w:r w:rsidRPr="0099650B">
        <w:t>3.4.5. В случае представления Заявителем полного комплекта документов, представляемых им самостоятельно, уполномоченные специалисты Отдела, не позднее одного рабочего дня со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p>
    <w:p w:rsidR="005276C0" w:rsidRPr="0099650B" w:rsidRDefault="005276C0" w:rsidP="005276C0">
      <w:pPr>
        <w:pStyle w:val="Style4"/>
        <w:widowControl/>
        <w:tabs>
          <w:tab w:val="left" w:pos="993"/>
        </w:tabs>
        <w:spacing w:after="0" w:line="240" w:lineRule="auto"/>
        <w:ind w:firstLine="567"/>
        <w:rPr>
          <w:rFonts w:ascii="Times New Roman" w:hAnsi="Times New Roman"/>
        </w:rPr>
      </w:pPr>
      <w:r w:rsidRPr="0099650B">
        <w:rPr>
          <w:rFonts w:ascii="Times New Roman" w:hAnsi="Times New Roman"/>
        </w:rPr>
        <w:t xml:space="preserve">3.4.6. Специалист Отдела не позднее пяти рабочих дней после регистрации заявления о выдаче разрешения на ввод объекта в эксплуатацию при необходимости проводит осмотр построенного (реконструированного) объекта капитального строительства. </w:t>
      </w:r>
    </w:p>
    <w:p w:rsidR="005276C0" w:rsidRPr="0099650B" w:rsidRDefault="005276C0" w:rsidP="005276C0">
      <w:pPr>
        <w:pStyle w:val="Style4"/>
        <w:widowControl/>
        <w:tabs>
          <w:tab w:val="left" w:pos="993"/>
        </w:tabs>
        <w:spacing w:line="240" w:lineRule="auto"/>
        <w:ind w:firstLine="567"/>
        <w:rPr>
          <w:rFonts w:ascii="Times New Roman" w:hAnsi="Times New Roman"/>
        </w:rPr>
      </w:pPr>
      <w:r w:rsidRPr="0099650B">
        <w:rPr>
          <w:rFonts w:ascii="Times New Roman" w:hAnsi="Times New Roman"/>
        </w:rPr>
        <w:t xml:space="preserve">Осмотр объекта осуществляется в присутствии Заявителя, либо уполномоченного представителя Заявителя.  </w:t>
      </w:r>
    </w:p>
    <w:p w:rsidR="005276C0" w:rsidRPr="0099650B" w:rsidRDefault="005276C0" w:rsidP="005276C0">
      <w:pPr>
        <w:pStyle w:val="Style4"/>
        <w:widowControl/>
        <w:tabs>
          <w:tab w:val="left" w:pos="993"/>
        </w:tabs>
        <w:spacing w:line="240" w:lineRule="auto"/>
        <w:ind w:firstLine="567"/>
        <w:rPr>
          <w:rFonts w:ascii="Times New Roman" w:hAnsi="Times New Roman"/>
        </w:rPr>
      </w:pPr>
      <w:r w:rsidRPr="0099650B">
        <w:rPr>
          <w:rFonts w:ascii="Times New Roman" w:hAnsi="Times New Roman"/>
        </w:rPr>
        <w:t xml:space="preserve"> 3.4.7. При отсутствии оснований для отказа в предоставлении </w:t>
      </w:r>
      <w:r w:rsidRPr="0099650B">
        <w:rPr>
          <w:rFonts w:ascii="Times New Roman" w:hAnsi="Times New Roman"/>
          <w:spacing w:val="-1"/>
        </w:rPr>
        <w:t>муниципальной услуги</w:t>
      </w:r>
      <w:r w:rsidRPr="0099650B">
        <w:rPr>
          <w:rFonts w:ascii="Times New Roman" w:hAnsi="Times New Roman"/>
        </w:rPr>
        <w:t xml:space="preserve">, предусмотренных пунктом 2.8 настоящего административного регламента, уполномоченный специалист Отдела принимает решение о выдаче разрешения на ввод объекта в эксплуатацию, а при наличии таких оснований - об отказе в предоставлении </w:t>
      </w:r>
      <w:r w:rsidRPr="0099650B">
        <w:rPr>
          <w:rFonts w:ascii="Times New Roman" w:hAnsi="Times New Roman"/>
          <w:spacing w:val="-1"/>
        </w:rPr>
        <w:t>муниципальной услуги</w:t>
      </w:r>
      <w:r w:rsidRPr="0099650B">
        <w:rPr>
          <w:rFonts w:ascii="Times New Roman" w:hAnsi="Times New Roman"/>
        </w:rPr>
        <w:t>.</w:t>
      </w:r>
    </w:p>
    <w:p w:rsidR="005276C0" w:rsidRPr="0099650B" w:rsidRDefault="005276C0" w:rsidP="005276C0">
      <w:pPr>
        <w:widowControl w:val="0"/>
        <w:autoSpaceDE w:val="0"/>
        <w:autoSpaceDN w:val="0"/>
        <w:adjustRightInd w:val="0"/>
        <w:spacing w:after="120"/>
        <w:ind w:firstLine="540"/>
        <w:jc w:val="both"/>
      </w:pPr>
      <w:r w:rsidRPr="0099650B">
        <w:t>3.4.8. Разрешение на ввод объекта в эксплуатацию подготавливается в трех экземплярах, имеющих равную юридическую силу, каждый из которых подписывается уполномоченным специалистом Отдела. Два экземпляра выдаются Заявителю, один экземпляр вместе с документами, необходимыми для получения муниципальной услуги остается в Отделе для архивного хранения.</w:t>
      </w:r>
    </w:p>
    <w:p w:rsidR="005276C0" w:rsidRPr="0099650B" w:rsidRDefault="005276C0" w:rsidP="005276C0">
      <w:pPr>
        <w:widowControl w:val="0"/>
        <w:autoSpaceDE w:val="0"/>
        <w:autoSpaceDN w:val="0"/>
        <w:adjustRightInd w:val="0"/>
        <w:spacing w:after="120"/>
        <w:ind w:firstLine="540"/>
        <w:jc w:val="both"/>
      </w:pPr>
      <w:r w:rsidRPr="0099650B">
        <w:lastRenderedPageBreak/>
        <w:t>Подпись уполномоченного специалиста Отдела удостоверяется печатью Администрации на каждом из трех экземпляров.</w:t>
      </w:r>
    </w:p>
    <w:p w:rsidR="005276C0" w:rsidRPr="0099650B" w:rsidRDefault="005276C0" w:rsidP="005276C0">
      <w:pPr>
        <w:widowControl w:val="0"/>
        <w:autoSpaceDE w:val="0"/>
        <w:autoSpaceDN w:val="0"/>
        <w:adjustRightInd w:val="0"/>
        <w:spacing w:after="120"/>
        <w:ind w:firstLine="540"/>
        <w:jc w:val="both"/>
      </w:pPr>
      <w:r w:rsidRPr="0099650B">
        <w:t>3.5. Оповещение Заявителя о готовности разрешения на ввод объекта в эксплуатацию, выдача разрешения на ввод объекта в эксплуатацию Заявителю.</w:t>
      </w:r>
    </w:p>
    <w:p w:rsidR="005276C0" w:rsidRPr="0099650B" w:rsidRDefault="005276C0" w:rsidP="005276C0">
      <w:pPr>
        <w:widowControl w:val="0"/>
        <w:autoSpaceDE w:val="0"/>
        <w:autoSpaceDN w:val="0"/>
        <w:adjustRightInd w:val="0"/>
        <w:spacing w:after="120"/>
        <w:ind w:firstLine="540"/>
        <w:jc w:val="both"/>
      </w:pPr>
      <w:r w:rsidRPr="0099650B">
        <w:t>3.5.1. После завершения подготовки разрешения на ввод объекта в эксплуатацию специалисты Отдела устно (по телефону), посредством электронной или почтовой связи  извещают заявителя о необходимости получить подготовленный документ.</w:t>
      </w:r>
    </w:p>
    <w:p w:rsidR="005276C0" w:rsidRPr="0099650B" w:rsidRDefault="005276C0" w:rsidP="005276C0">
      <w:pPr>
        <w:widowControl w:val="0"/>
        <w:autoSpaceDE w:val="0"/>
        <w:autoSpaceDN w:val="0"/>
        <w:adjustRightInd w:val="0"/>
        <w:spacing w:after="120"/>
        <w:ind w:firstLine="540"/>
        <w:jc w:val="both"/>
      </w:pPr>
      <w:r w:rsidRPr="0099650B">
        <w:t>Заявитель вправе отказаться от прибытия в Отдел и потребовать направления подготовленного документа в его адрес почтой.</w:t>
      </w:r>
    </w:p>
    <w:p w:rsidR="005276C0" w:rsidRPr="0099650B" w:rsidRDefault="005276C0" w:rsidP="005276C0">
      <w:pPr>
        <w:widowControl w:val="0"/>
        <w:autoSpaceDE w:val="0"/>
        <w:autoSpaceDN w:val="0"/>
        <w:adjustRightInd w:val="0"/>
        <w:spacing w:after="120"/>
        <w:ind w:firstLine="540"/>
        <w:jc w:val="both"/>
      </w:pPr>
      <w:r w:rsidRPr="0099650B">
        <w:t>3.5.2. При получении разрешения на ввод объекта в эксплуатацию Заявитель собственноручно в журнале регистрации выдачи разрешений на ввод объекта в эксплуатацию на бумажном носителе проставляет дату получения документа, свои фамилию и инициалы, наименование и реквизиты документа, уполномочивающего на получение документов, личную подпись.</w:t>
      </w:r>
    </w:p>
    <w:p w:rsidR="005276C0" w:rsidRPr="0099650B" w:rsidRDefault="005276C0" w:rsidP="005276C0">
      <w:pPr>
        <w:widowControl w:val="0"/>
        <w:autoSpaceDE w:val="0"/>
        <w:autoSpaceDN w:val="0"/>
        <w:adjustRightInd w:val="0"/>
        <w:spacing w:after="120"/>
        <w:ind w:firstLine="540"/>
        <w:jc w:val="both"/>
      </w:pPr>
      <w:r w:rsidRPr="0099650B">
        <w:t>3.5.3. В случаях направления заявителю подготовленных документов почтой специалист Отдела проставляет в журнале регистрации выдачи разрешений на ввод объекта в эксплуатацию отметку  "направлено почтой" с указанием даты отправки.</w:t>
      </w:r>
    </w:p>
    <w:p w:rsidR="005276C0" w:rsidRPr="0099650B" w:rsidRDefault="005276C0" w:rsidP="005276C0">
      <w:pPr>
        <w:widowControl w:val="0"/>
        <w:autoSpaceDE w:val="0"/>
        <w:autoSpaceDN w:val="0"/>
        <w:adjustRightInd w:val="0"/>
        <w:spacing w:after="120"/>
        <w:ind w:firstLine="540"/>
        <w:jc w:val="both"/>
      </w:pPr>
      <w:r w:rsidRPr="0099650B">
        <w:t>3.5.4. Документы, направленные заявителем в Отдел для оказания муниципальной услуги и послужившие основанием для оказания муниципальной услуги, либо выдачи отказа в оказании муниципальной услуги, заявителю не возвращаются и подлежат хранению в Отделе в порядке, установленном для архивного хранения соответствующих документов.</w:t>
      </w:r>
    </w:p>
    <w:p w:rsidR="00DF3576" w:rsidRPr="0099650B" w:rsidRDefault="005276C0" w:rsidP="00DF3576">
      <w:pPr>
        <w:shd w:val="clear" w:color="auto" w:fill="FFFFFF"/>
        <w:ind w:firstLine="709"/>
        <w:jc w:val="center"/>
      </w:pPr>
      <w:r w:rsidRPr="0099650B">
        <w:rPr>
          <w:b/>
        </w:rPr>
        <w:t xml:space="preserve">4. </w:t>
      </w:r>
      <w:r w:rsidR="00DF3576" w:rsidRPr="0099650B">
        <w:rPr>
          <w:b/>
          <w:bCs/>
          <w:spacing w:val="-3"/>
        </w:rPr>
        <w:t xml:space="preserve">Формы </w:t>
      </w:r>
      <w:proofErr w:type="gramStart"/>
      <w:r w:rsidR="00DF3576" w:rsidRPr="0099650B">
        <w:rPr>
          <w:b/>
          <w:bCs/>
          <w:spacing w:val="-3"/>
        </w:rPr>
        <w:t>контроля за</w:t>
      </w:r>
      <w:proofErr w:type="gramEnd"/>
      <w:r w:rsidR="00DF3576" w:rsidRPr="0099650B">
        <w:rPr>
          <w:b/>
          <w:bCs/>
          <w:spacing w:val="-3"/>
        </w:rPr>
        <w:t xml:space="preserve"> исполнением административного регламента</w:t>
      </w:r>
    </w:p>
    <w:p w:rsidR="00DF3576" w:rsidRPr="0099650B" w:rsidRDefault="00DF3576" w:rsidP="00DF3576">
      <w:pPr>
        <w:shd w:val="clear" w:color="auto" w:fill="FFFFFF"/>
        <w:ind w:firstLine="709"/>
        <w:jc w:val="both"/>
      </w:pPr>
    </w:p>
    <w:p w:rsidR="00DF3576" w:rsidRPr="0099650B" w:rsidRDefault="00DF3576" w:rsidP="00DF3576">
      <w:pPr>
        <w:widowControl w:val="0"/>
        <w:shd w:val="clear" w:color="auto" w:fill="FFFFFF"/>
        <w:autoSpaceDE w:val="0"/>
        <w:autoSpaceDN w:val="0"/>
        <w:adjustRightInd w:val="0"/>
        <w:ind w:firstLine="709"/>
        <w:jc w:val="both"/>
      </w:pPr>
      <w:r w:rsidRPr="0099650B">
        <w:t xml:space="preserve">4.1. Текущий </w:t>
      </w:r>
      <w:proofErr w:type="gramStart"/>
      <w:r w:rsidRPr="0099650B">
        <w:t>контроль за</w:t>
      </w:r>
      <w:proofErr w:type="gramEnd"/>
      <w:r w:rsidRPr="0099650B">
        <w:t xml:space="preserve">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заместителем главы администрации, начальником управления координации жилищно-коммунального, дорожного хозяйства и градостроительства.</w:t>
      </w:r>
    </w:p>
    <w:p w:rsidR="00DF3576" w:rsidRPr="0099650B" w:rsidRDefault="00DF3576" w:rsidP="00DF3576">
      <w:pPr>
        <w:widowControl w:val="0"/>
        <w:shd w:val="clear" w:color="auto" w:fill="FFFFFF"/>
        <w:autoSpaceDE w:val="0"/>
        <w:autoSpaceDN w:val="0"/>
        <w:adjustRightInd w:val="0"/>
        <w:ind w:right="5" w:firstLine="709"/>
        <w:jc w:val="both"/>
      </w:pPr>
      <w:r w:rsidRPr="0099650B">
        <w:t>4.2.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DF3576" w:rsidRPr="0099650B" w:rsidRDefault="00DF3576" w:rsidP="00DF3576">
      <w:pPr>
        <w:widowControl w:val="0"/>
        <w:shd w:val="clear" w:color="auto" w:fill="FFFFFF"/>
        <w:autoSpaceDE w:val="0"/>
        <w:autoSpaceDN w:val="0"/>
        <w:adjustRightInd w:val="0"/>
        <w:ind w:firstLine="709"/>
        <w:jc w:val="both"/>
      </w:pPr>
      <w:r w:rsidRPr="0099650B">
        <w:t xml:space="preserve">4.3. </w:t>
      </w:r>
      <w:proofErr w:type="gramStart"/>
      <w:r w:rsidRPr="0099650B">
        <w:t>Контроль за</w:t>
      </w:r>
      <w:proofErr w:type="gramEnd"/>
      <w:r w:rsidRPr="0099650B">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DF3576" w:rsidRPr="0099650B" w:rsidRDefault="00DF3576" w:rsidP="00DF3576">
      <w:pPr>
        <w:widowControl w:val="0"/>
        <w:shd w:val="clear" w:color="auto" w:fill="FFFFFF"/>
        <w:autoSpaceDE w:val="0"/>
        <w:autoSpaceDN w:val="0"/>
        <w:adjustRightInd w:val="0"/>
        <w:ind w:firstLine="709"/>
        <w:jc w:val="both"/>
      </w:pPr>
      <w:r w:rsidRPr="0099650B">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F3576" w:rsidRPr="002D224C" w:rsidRDefault="00DF3576" w:rsidP="00DF3576">
      <w:pPr>
        <w:widowControl w:val="0"/>
        <w:shd w:val="clear" w:color="auto" w:fill="FFFFFF"/>
        <w:autoSpaceDE w:val="0"/>
        <w:autoSpaceDN w:val="0"/>
        <w:adjustRightInd w:val="0"/>
        <w:ind w:firstLine="709"/>
        <w:jc w:val="both"/>
      </w:pPr>
      <w:r w:rsidRPr="0099650B">
        <w:t xml:space="preserve">4.5.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Pr="002D224C">
        <w:t>муниципальной услуги и предлагает ему ими воспользоваться.</w:t>
      </w:r>
    </w:p>
    <w:p w:rsidR="00DF3576" w:rsidRPr="002D224C" w:rsidRDefault="00DF3576" w:rsidP="00DF3576">
      <w:pPr>
        <w:shd w:val="clear" w:color="auto" w:fill="FFFFFF"/>
        <w:ind w:firstLine="709"/>
        <w:jc w:val="center"/>
        <w:rPr>
          <w:bCs/>
        </w:rPr>
      </w:pPr>
    </w:p>
    <w:p w:rsidR="001552B9" w:rsidRPr="002D224C" w:rsidRDefault="001552B9" w:rsidP="001552B9">
      <w:pPr>
        <w:jc w:val="center"/>
        <w:rPr>
          <w:b/>
          <w:color w:val="000000"/>
        </w:rPr>
      </w:pPr>
      <w:r w:rsidRPr="002D224C">
        <w:rPr>
          <w:rStyle w:val="ng-scope"/>
          <w:b/>
          <w:color w:val="000000"/>
          <w:shd w:val="clear" w:color="auto" w:fill="FFFFFF"/>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2D224C">
        <w:rPr>
          <w:rStyle w:val="ng-scope"/>
          <w:b/>
          <w:color w:val="000000"/>
          <w:shd w:val="clear" w:color="auto" w:fill="FFFFFF"/>
        </w:rPr>
        <w:lastRenderedPageBreak/>
        <w:t>организаций, осуществляющих функции по предоставлению муниципальной услуги или их работников</w:t>
      </w:r>
    </w:p>
    <w:p w:rsidR="00F67EE9" w:rsidRPr="002D224C" w:rsidRDefault="001552B9" w:rsidP="00F67EE9">
      <w:pPr>
        <w:autoSpaceDE w:val="0"/>
        <w:autoSpaceDN w:val="0"/>
        <w:adjustRightInd w:val="0"/>
        <w:ind w:firstLine="540"/>
        <w:jc w:val="both"/>
      </w:pPr>
      <w:r w:rsidRPr="002D224C">
        <w:rPr>
          <w:color w:val="000000"/>
        </w:rPr>
        <w:br/>
      </w:r>
      <w:r w:rsidR="00F67EE9" w:rsidRPr="002D224C">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F67EE9" w:rsidRPr="002D224C" w:rsidRDefault="00F67EE9" w:rsidP="00F67EE9">
      <w:pPr>
        <w:autoSpaceDE w:val="0"/>
        <w:autoSpaceDN w:val="0"/>
        <w:adjustRightInd w:val="0"/>
        <w:ind w:firstLine="540"/>
        <w:jc w:val="both"/>
      </w:pPr>
      <w:r w:rsidRPr="002D224C">
        <w:t xml:space="preserve">Заявитель может обратиться с </w:t>
      </w:r>
      <w:proofErr w:type="gramStart"/>
      <w:r w:rsidRPr="002D224C">
        <w:t>жалобой</w:t>
      </w:r>
      <w:proofErr w:type="gramEnd"/>
      <w:r w:rsidRPr="002D224C">
        <w:t xml:space="preserve"> в том числе в следующих случаях:</w:t>
      </w:r>
    </w:p>
    <w:p w:rsidR="00F67EE9" w:rsidRPr="002D224C" w:rsidRDefault="00F67EE9" w:rsidP="00F67EE9">
      <w:pPr>
        <w:autoSpaceDE w:val="0"/>
        <w:autoSpaceDN w:val="0"/>
        <w:adjustRightInd w:val="0"/>
        <w:ind w:firstLine="540"/>
        <w:jc w:val="both"/>
      </w:pPr>
      <w:r w:rsidRPr="002D224C">
        <w:t>1) нарушение срока регистрации запроса о предоставлении муниципальной услуги;</w:t>
      </w:r>
    </w:p>
    <w:p w:rsidR="00F67EE9" w:rsidRPr="002D224C" w:rsidRDefault="00F67EE9" w:rsidP="00F67EE9">
      <w:pPr>
        <w:autoSpaceDE w:val="0"/>
        <w:autoSpaceDN w:val="0"/>
        <w:adjustRightInd w:val="0"/>
        <w:ind w:firstLine="540"/>
        <w:jc w:val="both"/>
      </w:pPr>
      <w:r w:rsidRPr="002D224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67EE9" w:rsidRPr="002D224C" w:rsidRDefault="00F67EE9" w:rsidP="00F67EE9">
      <w:pPr>
        <w:autoSpaceDE w:val="0"/>
        <w:autoSpaceDN w:val="0"/>
        <w:adjustRightInd w:val="0"/>
        <w:ind w:firstLine="540"/>
        <w:jc w:val="both"/>
      </w:pPr>
      <w:r w:rsidRPr="002D224C">
        <w:t>3) требование у заявителя документов или информации либо осуществления действий, представление или осуществление которых не предусмотрено муниципальными правовыми актами для предоставления муниципальной услуги;</w:t>
      </w:r>
    </w:p>
    <w:p w:rsidR="00F67EE9" w:rsidRPr="002D224C" w:rsidRDefault="00F67EE9" w:rsidP="00F67EE9">
      <w:pPr>
        <w:autoSpaceDE w:val="0"/>
        <w:autoSpaceDN w:val="0"/>
        <w:adjustRightInd w:val="0"/>
        <w:ind w:firstLine="540"/>
        <w:jc w:val="both"/>
      </w:pPr>
      <w:r w:rsidRPr="002D224C">
        <w:t>4)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F67EE9" w:rsidRPr="002D224C" w:rsidRDefault="00F67EE9" w:rsidP="00F67EE9">
      <w:pPr>
        <w:autoSpaceDE w:val="0"/>
        <w:autoSpaceDN w:val="0"/>
        <w:adjustRightInd w:val="0"/>
        <w:ind w:firstLine="540"/>
        <w:jc w:val="both"/>
      </w:pPr>
      <w:r w:rsidRPr="002D224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муниципальными нормативными правовыми актами. </w:t>
      </w:r>
      <w:proofErr w:type="gramStart"/>
      <w:r w:rsidRPr="002D224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roofErr w:type="gramEnd"/>
    </w:p>
    <w:p w:rsidR="00F67EE9" w:rsidRPr="002D224C" w:rsidRDefault="00F67EE9" w:rsidP="00F67EE9">
      <w:pPr>
        <w:autoSpaceDE w:val="0"/>
        <w:autoSpaceDN w:val="0"/>
        <w:adjustRightInd w:val="0"/>
        <w:ind w:firstLine="540"/>
        <w:jc w:val="both"/>
      </w:pPr>
      <w:r w:rsidRPr="002D224C">
        <w:t>6) затребование с заявителя при предоставлении государственной или муниципальной услуги платы, не предусмотренной муниципальными правовыми актами;</w:t>
      </w:r>
    </w:p>
    <w:p w:rsidR="00F67EE9" w:rsidRPr="002D224C" w:rsidRDefault="00F67EE9" w:rsidP="00F67EE9">
      <w:pPr>
        <w:autoSpaceDE w:val="0"/>
        <w:autoSpaceDN w:val="0"/>
        <w:adjustRightInd w:val="0"/>
        <w:ind w:firstLine="540"/>
        <w:jc w:val="both"/>
      </w:pPr>
      <w:proofErr w:type="gramStart"/>
      <w:r w:rsidRPr="002D224C">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7" w:history="1">
        <w:r w:rsidRPr="002D224C">
          <w:rPr>
            <w:rStyle w:val="a4"/>
            <w:rFonts w:eastAsia="Calibri"/>
          </w:rPr>
          <w:t>частью 1.1 статьи 16</w:t>
        </w:r>
      </w:hyperlink>
      <w:r w:rsidRPr="002D224C">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224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67EE9" w:rsidRPr="002D224C" w:rsidRDefault="00F67EE9" w:rsidP="00F67EE9">
      <w:pPr>
        <w:autoSpaceDE w:val="0"/>
        <w:autoSpaceDN w:val="0"/>
        <w:adjustRightInd w:val="0"/>
        <w:ind w:firstLine="540"/>
        <w:jc w:val="both"/>
      </w:pPr>
      <w:r w:rsidRPr="002D224C">
        <w:t>8) нарушение срока или порядка выдачи документов по результатам предоставления муниципальной услуги;</w:t>
      </w:r>
    </w:p>
    <w:p w:rsidR="00F67EE9" w:rsidRPr="002D224C" w:rsidRDefault="00F67EE9" w:rsidP="00F67EE9">
      <w:pPr>
        <w:autoSpaceDE w:val="0"/>
        <w:autoSpaceDN w:val="0"/>
        <w:adjustRightInd w:val="0"/>
        <w:ind w:firstLine="540"/>
        <w:jc w:val="both"/>
      </w:pPr>
      <w:r w:rsidRPr="002D224C">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D224C">
        <w:lastRenderedPageBreak/>
        <w:t>обжалуются, возложена функция по предоставлению соответствующих муниципальных услуг в полном объеме;</w:t>
      </w:r>
    </w:p>
    <w:p w:rsidR="00F67EE9" w:rsidRPr="002D224C" w:rsidRDefault="00F67EE9" w:rsidP="00F67EE9">
      <w:pPr>
        <w:autoSpaceDE w:val="0"/>
        <w:autoSpaceDN w:val="0"/>
        <w:adjustRightInd w:val="0"/>
        <w:ind w:firstLine="540"/>
        <w:jc w:val="both"/>
      </w:pPr>
      <w:r w:rsidRPr="002D224C">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
    <w:p w:rsidR="00F67EE9" w:rsidRPr="002D224C" w:rsidRDefault="00F67EE9" w:rsidP="00F67EE9">
      <w:pPr>
        <w:autoSpaceDE w:val="0"/>
        <w:autoSpaceDN w:val="0"/>
        <w:adjustRightInd w:val="0"/>
        <w:ind w:firstLine="540"/>
        <w:jc w:val="both"/>
      </w:pPr>
      <w:r w:rsidRPr="002D224C">
        <w:t>5.2. Общие требования к порядку подачи и рассмотрения жалобы.</w:t>
      </w:r>
    </w:p>
    <w:p w:rsidR="00F67EE9" w:rsidRPr="002D224C" w:rsidRDefault="00F67EE9" w:rsidP="00F67EE9">
      <w:pPr>
        <w:autoSpaceDE w:val="0"/>
        <w:autoSpaceDN w:val="0"/>
        <w:adjustRightInd w:val="0"/>
        <w:ind w:firstLine="540"/>
        <w:jc w:val="both"/>
      </w:pPr>
      <w:bookmarkStart w:id="15" w:name="Par25"/>
      <w:bookmarkEnd w:id="15"/>
      <w:r w:rsidRPr="002D224C">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а также в организации, осуществляющие функции по предоставлению муниципальной услуги. </w:t>
      </w:r>
    </w:p>
    <w:p w:rsidR="00F67EE9" w:rsidRPr="002D224C" w:rsidRDefault="00F67EE9" w:rsidP="00F67EE9">
      <w:pPr>
        <w:autoSpaceDE w:val="0"/>
        <w:autoSpaceDN w:val="0"/>
        <w:adjustRightInd w:val="0"/>
        <w:ind w:firstLine="540"/>
        <w:jc w:val="both"/>
      </w:pPr>
      <w:r w:rsidRPr="002D224C">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муниципальной услуги.</w:t>
      </w:r>
    </w:p>
    <w:p w:rsidR="00F67EE9" w:rsidRPr="002D224C" w:rsidRDefault="00F67EE9" w:rsidP="00F67EE9">
      <w:pPr>
        <w:autoSpaceDE w:val="0"/>
        <w:autoSpaceDN w:val="0"/>
        <w:adjustRightInd w:val="0"/>
        <w:ind w:firstLine="540"/>
        <w:jc w:val="both"/>
      </w:pPr>
      <w:r w:rsidRPr="002D224C">
        <w:t xml:space="preserve">5.2.2. </w:t>
      </w:r>
      <w:proofErr w:type="gramStart"/>
      <w:r w:rsidRPr="002D224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2D224C">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муниципальной услуги,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F67EE9" w:rsidRPr="002D224C" w:rsidRDefault="00F67EE9" w:rsidP="00F67EE9">
      <w:pPr>
        <w:autoSpaceDE w:val="0"/>
        <w:autoSpaceDN w:val="0"/>
        <w:adjustRightInd w:val="0"/>
        <w:ind w:firstLine="540"/>
        <w:jc w:val="both"/>
      </w:pPr>
      <w:r w:rsidRPr="002D224C">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муниципальными нормативными правовыми актами.</w:t>
      </w:r>
    </w:p>
    <w:p w:rsidR="00F67EE9" w:rsidRPr="002D224C" w:rsidRDefault="00F67EE9" w:rsidP="00F67EE9">
      <w:pPr>
        <w:autoSpaceDE w:val="0"/>
        <w:autoSpaceDN w:val="0"/>
        <w:adjustRightInd w:val="0"/>
        <w:ind w:firstLine="540"/>
        <w:jc w:val="both"/>
      </w:pPr>
      <w:r w:rsidRPr="002D224C">
        <w:t>5.2.4. Жалоба должна содержать:</w:t>
      </w:r>
    </w:p>
    <w:p w:rsidR="00F67EE9" w:rsidRPr="002D224C" w:rsidRDefault="00F67EE9" w:rsidP="00F67EE9">
      <w:pPr>
        <w:autoSpaceDE w:val="0"/>
        <w:autoSpaceDN w:val="0"/>
        <w:adjustRightInd w:val="0"/>
        <w:ind w:firstLine="540"/>
        <w:jc w:val="both"/>
      </w:pPr>
      <w:proofErr w:type="gramStart"/>
      <w:r w:rsidRPr="002D224C">
        <w:t xml:space="preserve">1) наименование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муниципальной </w:t>
      </w:r>
      <w:r w:rsidRPr="002D224C">
        <w:lastRenderedPageBreak/>
        <w:t>услуги, их руководителей и (или) работников, решения и действия (бездействие) которых обжалуются;</w:t>
      </w:r>
      <w:proofErr w:type="gramEnd"/>
    </w:p>
    <w:p w:rsidR="00F67EE9" w:rsidRPr="002D224C" w:rsidRDefault="00F67EE9" w:rsidP="00F67EE9">
      <w:pPr>
        <w:autoSpaceDE w:val="0"/>
        <w:autoSpaceDN w:val="0"/>
        <w:adjustRightInd w:val="0"/>
        <w:ind w:firstLine="540"/>
        <w:jc w:val="both"/>
      </w:pPr>
      <w:proofErr w:type="gramStart"/>
      <w:r w:rsidRPr="002D224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EE9" w:rsidRPr="002D224C" w:rsidRDefault="00F67EE9" w:rsidP="00F67EE9">
      <w:pPr>
        <w:autoSpaceDE w:val="0"/>
        <w:autoSpaceDN w:val="0"/>
        <w:adjustRightInd w:val="0"/>
        <w:ind w:firstLine="540"/>
        <w:jc w:val="both"/>
      </w:pPr>
      <w:r w:rsidRPr="002D224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муниципальной услуги;</w:t>
      </w:r>
    </w:p>
    <w:p w:rsidR="00F67EE9" w:rsidRPr="002D224C" w:rsidRDefault="00F67EE9" w:rsidP="00F67EE9">
      <w:pPr>
        <w:autoSpaceDE w:val="0"/>
        <w:autoSpaceDN w:val="0"/>
        <w:adjustRightInd w:val="0"/>
        <w:ind w:firstLine="540"/>
        <w:jc w:val="both"/>
      </w:pPr>
      <w:r w:rsidRPr="002D224C">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муниципальной услуги, их работников. Заявителем могут быть представлены документы (при наличии), подтверждающие доводы заявителя, либо их копии.</w:t>
      </w:r>
    </w:p>
    <w:p w:rsidR="00F67EE9" w:rsidRPr="002D224C" w:rsidRDefault="00F67EE9" w:rsidP="00F67EE9">
      <w:pPr>
        <w:autoSpaceDE w:val="0"/>
        <w:autoSpaceDN w:val="0"/>
        <w:adjustRightInd w:val="0"/>
        <w:ind w:firstLine="540"/>
        <w:jc w:val="both"/>
      </w:pPr>
      <w:r w:rsidRPr="002D224C">
        <w:t xml:space="preserve">5.2.5. </w:t>
      </w:r>
      <w:proofErr w:type="gramStart"/>
      <w:r w:rsidRPr="002D224C">
        <w:t>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муниципальной услуги, в приеме документов у заявителя</w:t>
      </w:r>
      <w:proofErr w:type="gramEnd"/>
      <w:r w:rsidRPr="002D224C">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7EE9" w:rsidRPr="002D224C" w:rsidRDefault="00F67EE9" w:rsidP="00F67EE9">
      <w:pPr>
        <w:autoSpaceDE w:val="0"/>
        <w:autoSpaceDN w:val="0"/>
        <w:adjustRightInd w:val="0"/>
        <w:ind w:firstLine="540"/>
        <w:jc w:val="both"/>
      </w:pPr>
      <w:bookmarkStart w:id="16" w:name="Par47"/>
      <w:bookmarkEnd w:id="16"/>
      <w:r w:rsidRPr="002D224C">
        <w:t>5.2.6. По результатам рассмотрения жалобы принимается одно из следующих решений:</w:t>
      </w:r>
    </w:p>
    <w:p w:rsidR="00F67EE9" w:rsidRPr="002D224C" w:rsidRDefault="00F67EE9" w:rsidP="00F67EE9">
      <w:pPr>
        <w:autoSpaceDE w:val="0"/>
        <w:autoSpaceDN w:val="0"/>
        <w:adjustRightInd w:val="0"/>
        <w:ind w:firstLine="540"/>
        <w:jc w:val="both"/>
      </w:pPr>
      <w:proofErr w:type="gramStart"/>
      <w:r w:rsidRPr="002D224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нормативными правовыми актами;</w:t>
      </w:r>
      <w:proofErr w:type="gramEnd"/>
    </w:p>
    <w:p w:rsidR="00F67EE9" w:rsidRPr="002D224C" w:rsidRDefault="00F67EE9" w:rsidP="00F67EE9">
      <w:pPr>
        <w:autoSpaceDE w:val="0"/>
        <w:autoSpaceDN w:val="0"/>
        <w:adjustRightInd w:val="0"/>
        <w:ind w:firstLine="540"/>
        <w:jc w:val="both"/>
      </w:pPr>
      <w:r w:rsidRPr="002D224C">
        <w:t>2) в удовлетворении жалобы отказывается.</w:t>
      </w:r>
    </w:p>
    <w:p w:rsidR="00F67EE9" w:rsidRPr="002D224C" w:rsidRDefault="00F67EE9" w:rsidP="00F67EE9">
      <w:pPr>
        <w:autoSpaceDE w:val="0"/>
        <w:autoSpaceDN w:val="0"/>
        <w:adjustRightInd w:val="0"/>
        <w:ind w:firstLine="540"/>
        <w:jc w:val="both"/>
      </w:pPr>
      <w:bookmarkStart w:id="17" w:name="Par51"/>
      <w:bookmarkEnd w:id="17"/>
      <w:r w:rsidRPr="002D224C">
        <w:t>5.2.7. Не позднее дня, следующего за днем принятия решения, указанного в 5.2.6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EE9" w:rsidRPr="002D224C" w:rsidRDefault="00F67EE9" w:rsidP="00F67EE9">
      <w:pPr>
        <w:autoSpaceDE w:val="0"/>
        <w:autoSpaceDN w:val="0"/>
        <w:adjustRightInd w:val="0"/>
        <w:ind w:firstLine="540"/>
        <w:jc w:val="both"/>
      </w:pPr>
      <w:r w:rsidRPr="002D224C">
        <w:t xml:space="preserve">5.2.7.1. В случае признания жалобы подлежащей удовлетворению в ответе заявителю, указанном в </w:t>
      </w:r>
      <w:hyperlink r:id="rId58" w:anchor="Par51" w:history="1">
        <w:r w:rsidRPr="002D224C">
          <w:rPr>
            <w:rStyle w:val="a4"/>
            <w:rFonts w:eastAsia="Calibri"/>
          </w:rPr>
          <w:t>5.2.7</w:t>
        </w:r>
      </w:hyperlink>
      <w:r w:rsidRPr="002D224C">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224C">
        <w:t>неудобства</w:t>
      </w:r>
      <w:proofErr w:type="gramEnd"/>
      <w:r w:rsidRPr="002D224C">
        <w:t xml:space="preserve"> и указывается информация о дальнейших действиях, которые необходимо совершить заявителю в целях получения муниципальной услуги.</w:t>
      </w:r>
    </w:p>
    <w:p w:rsidR="00F67EE9" w:rsidRPr="002D224C" w:rsidRDefault="00F67EE9" w:rsidP="00F67EE9">
      <w:pPr>
        <w:autoSpaceDE w:val="0"/>
        <w:autoSpaceDN w:val="0"/>
        <w:adjustRightInd w:val="0"/>
        <w:ind w:firstLine="540"/>
        <w:jc w:val="both"/>
      </w:pPr>
      <w:r w:rsidRPr="002D224C">
        <w:t xml:space="preserve">5.2.7.2. В случае признания жалобы, не подлежащей удовлетворению в ответе заявителю, указанном в </w:t>
      </w:r>
      <w:hyperlink r:id="rId59" w:anchor="Par51" w:history="1">
        <w:r w:rsidRPr="002D224C">
          <w:rPr>
            <w:rStyle w:val="a4"/>
            <w:rFonts w:eastAsia="Calibri"/>
          </w:rPr>
          <w:t>5.2.7</w:t>
        </w:r>
      </w:hyperlink>
      <w:r w:rsidRPr="002D224C">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67EE9" w:rsidRPr="002D224C" w:rsidRDefault="00F67EE9" w:rsidP="00F67EE9">
      <w:pPr>
        <w:autoSpaceDE w:val="0"/>
        <w:autoSpaceDN w:val="0"/>
        <w:adjustRightInd w:val="0"/>
        <w:ind w:firstLine="540"/>
        <w:jc w:val="both"/>
      </w:pPr>
      <w:r w:rsidRPr="002D224C">
        <w:t xml:space="preserve">5.2.8. В случае установления в ходе или по результатам </w:t>
      </w:r>
      <w:proofErr w:type="gramStart"/>
      <w:r w:rsidRPr="002D224C">
        <w:t>рассмотрения жалобы признаков состава административного правонарушения</w:t>
      </w:r>
      <w:proofErr w:type="gramEnd"/>
      <w:r w:rsidRPr="002D224C">
        <w:t xml:space="preserve"> или преступления должностное </w:t>
      </w:r>
      <w:r w:rsidRPr="002D224C">
        <w:lastRenderedPageBreak/>
        <w:t>лицо, работники, наделенные полномочиями по рассмотрению жалоб, незамедлительно направляют имеющиеся материалы в органы прокуратуры.</w:t>
      </w:r>
    </w:p>
    <w:p w:rsidR="00F67EE9" w:rsidRPr="00F67EE9" w:rsidRDefault="00F67EE9" w:rsidP="00F67EE9">
      <w:pPr>
        <w:autoSpaceDE w:val="0"/>
        <w:autoSpaceDN w:val="0"/>
        <w:adjustRightInd w:val="0"/>
        <w:ind w:firstLine="540"/>
        <w:jc w:val="both"/>
      </w:pPr>
      <w:r w:rsidRPr="002D224C">
        <w:t xml:space="preserve">5.2.9.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60" w:history="1">
        <w:r w:rsidRPr="002D224C">
          <w:rPr>
            <w:rStyle w:val="a4"/>
            <w:rFonts w:eastAsia="Calibri"/>
          </w:rPr>
          <w:t>законом</w:t>
        </w:r>
      </w:hyperlink>
      <w:r w:rsidRPr="002D224C">
        <w:t xml:space="preserve"> от 2 мая 2006 года № 59-ФЗ «О порядке рассмотрения обращений граждан Российской Федерации».</w:t>
      </w:r>
    </w:p>
    <w:p w:rsidR="00F67EE9" w:rsidRDefault="00F67EE9" w:rsidP="00F67EE9">
      <w:pPr>
        <w:autoSpaceDE w:val="0"/>
        <w:autoSpaceDN w:val="0"/>
        <w:adjustRightInd w:val="0"/>
        <w:ind w:firstLine="540"/>
        <w:jc w:val="both"/>
        <w:rPr>
          <w:sz w:val="28"/>
          <w:szCs w:val="28"/>
        </w:rPr>
      </w:pPr>
    </w:p>
    <w:p w:rsidR="00C23FFA" w:rsidRPr="00983646" w:rsidRDefault="00C23FFA" w:rsidP="00F67EE9">
      <w:pPr>
        <w:autoSpaceDE w:val="0"/>
        <w:autoSpaceDN w:val="0"/>
        <w:adjustRightInd w:val="0"/>
        <w:ind w:firstLine="540"/>
        <w:jc w:val="both"/>
        <w:rPr>
          <w:i/>
          <w:iCs/>
        </w:rPr>
      </w:pPr>
    </w:p>
    <w:p w:rsidR="00503A3C" w:rsidRPr="00983646" w:rsidRDefault="00503A3C" w:rsidP="005276C0">
      <w:pPr>
        <w:widowControl w:val="0"/>
        <w:autoSpaceDE w:val="0"/>
        <w:autoSpaceDN w:val="0"/>
        <w:adjustRightInd w:val="0"/>
        <w:jc w:val="right"/>
        <w:outlineLvl w:val="1"/>
      </w:pPr>
    </w:p>
    <w:p w:rsidR="001552B9" w:rsidRPr="00983646" w:rsidRDefault="001552B9" w:rsidP="005276C0">
      <w:pPr>
        <w:widowControl w:val="0"/>
        <w:autoSpaceDE w:val="0"/>
        <w:autoSpaceDN w:val="0"/>
        <w:adjustRightInd w:val="0"/>
        <w:jc w:val="right"/>
        <w:outlineLvl w:val="1"/>
      </w:pPr>
    </w:p>
    <w:p w:rsidR="001552B9" w:rsidRPr="00983646" w:rsidRDefault="001552B9" w:rsidP="005276C0">
      <w:pPr>
        <w:widowControl w:val="0"/>
        <w:autoSpaceDE w:val="0"/>
        <w:autoSpaceDN w:val="0"/>
        <w:adjustRightInd w:val="0"/>
        <w:jc w:val="right"/>
        <w:outlineLvl w:val="1"/>
      </w:pPr>
    </w:p>
    <w:p w:rsidR="001552B9" w:rsidRPr="00983646" w:rsidRDefault="001552B9" w:rsidP="005276C0">
      <w:pPr>
        <w:widowControl w:val="0"/>
        <w:autoSpaceDE w:val="0"/>
        <w:autoSpaceDN w:val="0"/>
        <w:adjustRightInd w:val="0"/>
        <w:jc w:val="right"/>
        <w:outlineLvl w:val="1"/>
      </w:pPr>
    </w:p>
    <w:p w:rsidR="001552B9" w:rsidRPr="00983646" w:rsidRDefault="001552B9" w:rsidP="005276C0">
      <w:pPr>
        <w:widowControl w:val="0"/>
        <w:autoSpaceDE w:val="0"/>
        <w:autoSpaceDN w:val="0"/>
        <w:adjustRightInd w:val="0"/>
        <w:jc w:val="right"/>
        <w:outlineLvl w:val="1"/>
      </w:pPr>
    </w:p>
    <w:p w:rsidR="001552B9" w:rsidRPr="00983646" w:rsidRDefault="001552B9" w:rsidP="005276C0">
      <w:pPr>
        <w:widowControl w:val="0"/>
        <w:autoSpaceDE w:val="0"/>
        <w:autoSpaceDN w:val="0"/>
        <w:adjustRightInd w:val="0"/>
        <w:jc w:val="right"/>
        <w:outlineLvl w:val="1"/>
      </w:pPr>
    </w:p>
    <w:p w:rsidR="001552B9" w:rsidRPr="00983646"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A805EC" w:rsidRDefault="00A805EC" w:rsidP="005276C0">
      <w:pPr>
        <w:widowControl w:val="0"/>
        <w:autoSpaceDE w:val="0"/>
        <w:autoSpaceDN w:val="0"/>
        <w:adjustRightInd w:val="0"/>
        <w:jc w:val="right"/>
        <w:outlineLvl w:val="1"/>
      </w:pPr>
    </w:p>
    <w:p w:rsidR="00A805EC" w:rsidRDefault="00A805EC" w:rsidP="005276C0">
      <w:pPr>
        <w:widowControl w:val="0"/>
        <w:autoSpaceDE w:val="0"/>
        <w:autoSpaceDN w:val="0"/>
        <w:adjustRightInd w:val="0"/>
        <w:jc w:val="right"/>
        <w:outlineLvl w:val="1"/>
      </w:pPr>
    </w:p>
    <w:p w:rsidR="00A805EC" w:rsidRDefault="00A805EC" w:rsidP="005276C0">
      <w:pPr>
        <w:widowControl w:val="0"/>
        <w:autoSpaceDE w:val="0"/>
        <w:autoSpaceDN w:val="0"/>
        <w:adjustRightInd w:val="0"/>
        <w:jc w:val="right"/>
        <w:outlineLvl w:val="1"/>
      </w:pPr>
    </w:p>
    <w:p w:rsidR="00A805EC" w:rsidRDefault="00A805EC" w:rsidP="005276C0">
      <w:pPr>
        <w:widowControl w:val="0"/>
        <w:autoSpaceDE w:val="0"/>
        <w:autoSpaceDN w:val="0"/>
        <w:adjustRightInd w:val="0"/>
        <w:jc w:val="right"/>
        <w:outlineLvl w:val="1"/>
      </w:pPr>
    </w:p>
    <w:p w:rsidR="00A805EC" w:rsidRDefault="00A805EC" w:rsidP="005276C0">
      <w:pPr>
        <w:widowControl w:val="0"/>
        <w:autoSpaceDE w:val="0"/>
        <w:autoSpaceDN w:val="0"/>
        <w:adjustRightInd w:val="0"/>
        <w:jc w:val="right"/>
        <w:outlineLvl w:val="1"/>
      </w:pPr>
    </w:p>
    <w:p w:rsidR="00A805EC" w:rsidRDefault="00A805EC" w:rsidP="005276C0">
      <w:pPr>
        <w:widowControl w:val="0"/>
        <w:autoSpaceDE w:val="0"/>
        <w:autoSpaceDN w:val="0"/>
        <w:adjustRightInd w:val="0"/>
        <w:jc w:val="right"/>
        <w:outlineLvl w:val="1"/>
      </w:pPr>
    </w:p>
    <w:p w:rsidR="00A805EC" w:rsidRDefault="00A805EC" w:rsidP="005276C0">
      <w:pPr>
        <w:widowControl w:val="0"/>
        <w:autoSpaceDE w:val="0"/>
        <w:autoSpaceDN w:val="0"/>
        <w:adjustRightInd w:val="0"/>
        <w:jc w:val="right"/>
        <w:outlineLvl w:val="1"/>
      </w:pPr>
    </w:p>
    <w:p w:rsidR="00A805EC" w:rsidRDefault="00A805EC"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F67EE9" w:rsidRDefault="00F67EE9" w:rsidP="005276C0">
      <w:pPr>
        <w:widowControl w:val="0"/>
        <w:autoSpaceDE w:val="0"/>
        <w:autoSpaceDN w:val="0"/>
        <w:adjustRightInd w:val="0"/>
        <w:jc w:val="right"/>
        <w:outlineLvl w:val="1"/>
      </w:pPr>
    </w:p>
    <w:p w:rsidR="00F67EE9" w:rsidRDefault="00F67EE9" w:rsidP="005276C0">
      <w:pPr>
        <w:widowControl w:val="0"/>
        <w:autoSpaceDE w:val="0"/>
        <w:autoSpaceDN w:val="0"/>
        <w:adjustRightInd w:val="0"/>
        <w:jc w:val="right"/>
        <w:outlineLvl w:val="1"/>
      </w:pPr>
    </w:p>
    <w:p w:rsidR="00F67EE9" w:rsidRDefault="00F67EE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Default="001552B9" w:rsidP="005276C0">
      <w:pPr>
        <w:widowControl w:val="0"/>
        <w:autoSpaceDE w:val="0"/>
        <w:autoSpaceDN w:val="0"/>
        <w:adjustRightInd w:val="0"/>
        <w:jc w:val="right"/>
        <w:outlineLvl w:val="1"/>
      </w:pPr>
    </w:p>
    <w:p w:rsidR="001552B9" w:rsidRPr="0099650B" w:rsidRDefault="001552B9" w:rsidP="005276C0">
      <w:pPr>
        <w:widowControl w:val="0"/>
        <w:autoSpaceDE w:val="0"/>
        <w:autoSpaceDN w:val="0"/>
        <w:adjustRightInd w:val="0"/>
        <w:jc w:val="right"/>
        <w:outlineLvl w:val="1"/>
      </w:pPr>
    </w:p>
    <w:p w:rsidR="001552B9" w:rsidRDefault="001552B9" w:rsidP="001552B9">
      <w:pPr>
        <w:widowControl w:val="0"/>
        <w:autoSpaceDE w:val="0"/>
        <w:autoSpaceDN w:val="0"/>
        <w:adjustRightInd w:val="0"/>
        <w:outlineLvl w:val="1"/>
      </w:pPr>
    </w:p>
    <w:p w:rsidR="005276C0" w:rsidRPr="0099650B" w:rsidRDefault="005276C0" w:rsidP="001552B9">
      <w:pPr>
        <w:widowControl w:val="0"/>
        <w:autoSpaceDE w:val="0"/>
        <w:autoSpaceDN w:val="0"/>
        <w:adjustRightInd w:val="0"/>
        <w:jc w:val="right"/>
        <w:outlineLvl w:val="1"/>
      </w:pPr>
      <w:r w:rsidRPr="0099650B">
        <w:t>Приложение № 1</w:t>
      </w:r>
    </w:p>
    <w:p w:rsidR="000D5DF2" w:rsidRPr="0099650B" w:rsidRDefault="000D5DF2" w:rsidP="005276C0">
      <w:pPr>
        <w:widowControl w:val="0"/>
        <w:autoSpaceDE w:val="0"/>
        <w:autoSpaceDN w:val="0"/>
        <w:adjustRightInd w:val="0"/>
        <w:jc w:val="right"/>
        <w:outlineLvl w:val="1"/>
      </w:pPr>
    </w:p>
    <w:p w:rsidR="005276C0" w:rsidRPr="0099650B" w:rsidRDefault="005276C0" w:rsidP="000D5DF2">
      <w:pPr>
        <w:widowControl w:val="0"/>
        <w:autoSpaceDE w:val="0"/>
        <w:autoSpaceDN w:val="0"/>
        <w:adjustRightInd w:val="0"/>
        <w:jc w:val="right"/>
        <w:rPr>
          <w:b/>
        </w:rPr>
      </w:pPr>
      <w:r w:rsidRPr="0099650B">
        <w:rPr>
          <w:b/>
        </w:rPr>
        <w:t xml:space="preserve">В </w:t>
      </w:r>
      <w:r w:rsidR="000D5DF2" w:rsidRPr="0099650B">
        <w:rPr>
          <w:b/>
        </w:rPr>
        <w:t xml:space="preserve"> администрацию</w:t>
      </w:r>
      <w:r w:rsidRPr="0099650B">
        <w:rPr>
          <w:b/>
        </w:rPr>
        <w:t xml:space="preserve"> Тейковского муниципального района</w:t>
      </w:r>
    </w:p>
    <w:p w:rsidR="005276C0" w:rsidRPr="0099650B" w:rsidRDefault="005276C0" w:rsidP="005276C0">
      <w:pPr>
        <w:autoSpaceDE w:val="0"/>
        <w:jc w:val="center"/>
        <w:rPr>
          <w:bCs/>
          <w:spacing w:val="-2"/>
        </w:rPr>
      </w:pPr>
    </w:p>
    <w:p w:rsidR="005276C0" w:rsidRPr="0099650B" w:rsidRDefault="005276C0" w:rsidP="005276C0">
      <w:pPr>
        <w:widowControl w:val="0"/>
        <w:autoSpaceDE w:val="0"/>
        <w:autoSpaceDN w:val="0"/>
        <w:adjustRightInd w:val="0"/>
      </w:pPr>
      <w:r w:rsidRPr="0099650B">
        <w:t>От застройщика:</w:t>
      </w:r>
    </w:p>
    <w:p w:rsidR="005276C0" w:rsidRPr="0099650B" w:rsidRDefault="005276C0" w:rsidP="005276C0">
      <w:pPr>
        <w:jc w:val="both"/>
        <w:rPr>
          <w:bCs/>
          <w:spacing w:val="-2"/>
        </w:rPr>
      </w:pPr>
      <w:r w:rsidRPr="0099650B">
        <w:rPr>
          <w:bCs/>
          <w:spacing w:val="-2"/>
        </w:rPr>
        <w:t>__________________________________________________________________________________________________________</w:t>
      </w:r>
      <w:r w:rsidR="00A41C9A" w:rsidRPr="0099650B">
        <w:rPr>
          <w:bCs/>
          <w:spacing w:val="-2"/>
        </w:rPr>
        <w:t>___________________________________________________</w:t>
      </w:r>
    </w:p>
    <w:p w:rsidR="005276C0" w:rsidRPr="0099650B" w:rsidRDefault="005276C0" w:rsidP="005276C0">
      <w:pPr>
        <w:autoSpaceDE w:val="0"/>
        <w:jc w:val="both"/>
        <w:rPr>
          <w:bCs/>
          <w:spacing w:val="-2"/>
        </w:rPr>
      </w:pPr>
      <w:r w:rsidRPr="0099650B">
        <w:rPr>
          <w:bCs/>
          <w:spacing w:val="-2"/>
        </w:rPr>
        <w:t xml:space="preserve">для юридического лица указываются: </w:t>
      </w:r>
      <w:proofErr w:type="gramStart"/>
      <w:r w:rsidRPr="0099650B">
        <w:rPr>
          <w:bCs/>
          <w:spacing w:val="-2"/>
        </w:rPr>
        <w:t>полное</w:t>
      </w:r>
      <w:proofErr w:type="gramEnd"/>
      <w:r w:rsidRPr="0099650B">
        <w:rPr>
          <w:bCs/>
          <w:spacing w:val="-2"/>
        </w:rPr>
        <w:t xml:space="preserve"> наименования юридического лица, юридический и почтовый адреса,</w:t>
      </w:r>
    </w:p>
    <w:p w:rsidR="005276C0" w:rsidRPr="0099650B" w:rsidRDefault="005276C0" w:rsidP="005276C0">
      <w:pPr>
        <w:jc w:val="both"/>
        <w:rPr>
          <w:bCs/>
          <w:spacing w:val="-2"/>
        </w:rPr>
      </w:pPr>
      <w:r w:rsidRPr="0099650B">
        <w:rPr>
          <w:bCs/>
          <w:spacing w:val="-2"/>
        </w:rPr>
        <w:t>__________________________________________________________________________________________________________</w:t>
      </w:r>
      <w:r w:rsidR="00A41C9A" w:rsidRPr="0099650B">
        <w:rPr>
          <w:bCs/>
          <w:spacing w:val="-2"/>
        </w:rPr>
        <w:t>___________________________________________________</w:t>
      </w:r>
    </w:p>
    <w:p w:rsidR="005276C0" w:rsidRPr="0099650B" w:rsidRDefault="005276C0" w:rsidP="005276C0">
      <w:pPr>
        <w:autoSpaceDE w:val="0"/>
        <w:jc w:val="both"/>
      </w:pPr>
      <w:r w:rsidRPr="0099650B">
        <w:rPr>
          <w:bCs/>
          <w:spacing w:val="-2"/>
        </w:rPr>
        <w:t xml:space="preserve">основной государственный регистрационный номер юридического лица, должность, Ф.И.О., страховой номер индивидуального </w:t>
      </w:r>
    </w:p>
    <w:p w:rsidR="005276C0" w:rsidRPr="0099650B" w:rsidRDefault="005276C0" w:rsidP="005276C0">
      <w:pPr>
        <w:autoSpaceDE w:val="0"/>
        <w:jc w:val="both"/>
        <w:rPr>
          <w:bCs/>
          <w:spacing w:val="-2"/>
        </w:rPr>
      </w:pPr>
      <w:r w:rsidRPr="0099650B">
        <w:t>_______________________________________________________________________________________________________</w:t>
      </w:r>
      <w:r w:rsidR="00A41C9A" w:rsidRPr="0099650B">
        <w:t>___________________________________________________</w:t>
      </w:r>
    </w:p>
    <w:p w:rsidR="005276C0" w:rsidRPr="0099650B" w:rsidRDefault="005276C0" w:rsidP="005276C0">
      <w:pPr>
        <w:autoSpaceDE w:val="0"/>
        <w:jc w:val="both"/>
      </w:pPr>
      <w:r w:rsidRPr="0099650B">
        <w:rPr>
          <w:bCs/>
          <w:spacing w:val="-2"/>
        </w:rPr>
        <w:t>лицевого счета руководителя, телефон, e-</w:t>
      </w:r>
      <w:proofErr w:type="spellStart"/>
      <w:r w:rsidRPr="0099650B">
        <w:rPr>
          <w:bCs/>
          <w:spacing w:val="-2"/>
        </w:rPr>
        <w:t>mail</w:t>
      </w:r>
      <w:proofErr w:type="spellEnd"/>
      <w:r w:rsidRPr="0099650B">
        <w:rPr>
          <w:bCs/>
          <w:spacing w:val="-2"/>
        </w:rPr>
        <w:t>, представитель (контактное лицо) застройщика должность и Ф.И.О.,</w:t>
      </w:r>
    </w:p>
    <w:p w:rsidR="005276C0" w:rsidRPr="0099650B" w:rsidRDefault="005276C0" w:rsidP="005276C0">
      <w:pPr>
        <w:autoSpaceDE w:val="0"/>
        <w:jc w:val="both"/>
        <w:rPr>
          <w:bCs/>
          <w:spacing w:val="-2"/>
        </w:rPr>
      </w:pPr>
      <w:r w:rsidRPr="0099650B">
        <w:t>_______________________________________________________________________________________________________</w:t>
      </w:r>
      <w:r w:rsidR="00A41C9A" w:rsidRPr="0099650B">
        <w:t>___________________________________________________</w:t>
      </w:r>
    </w:p>
    <w:p w:rsidR="005276C0" w:rsidRPr="0099650B" w:rsidRDefault="005276C0" w:rsidP="005276C0">
      <w:pPr>
        <w:autoSpaceDE w:val="0"/>
        <w:jc w:val="both"/>
      </w:pPr>
      <w:r w:rsidRPr="0099650B">
        <w:rPr>
          <w:bCs/>
          <w:spacing w:val="-2"/>
        </w:rPr>
        <w:t>телефон, e-</w:t>
      </w:r>
      <w:proofErr w:type="spellStart"/>
      <w:r w:rsidRPr="0099650B">
        <w:rPr>
          <w:bCs/>
          <w:spacing w:val="-2"/>
        </w:rPr>
        <w:t>mail</w:t>
      </w:r>
      <w:proofErr w:type="spellEnd"/>
      <w:r w:rsidRPr="0099650B">
        <w:rPr>
          <w:bCs/>
          <w:spacing w:val="-2"/>
        </w:rPr>
        <w:t xml:space="preserve">, ИНН, банковские реквизиты (наименование банка, </w:t>
      </w:r>
      <w:proofErr w:type="gramStart"/>
      <w:r w:rsidRPr="0099650B">
        <w:rPr>
          <w:bCs/>
          <w:spacing w:val="-2"/>
        </w:rPr>
        <w:t>р</w:t>
      </w:r>
      <w:proofErr w:type="gramEnd"/>
      <w:r w:rsidRPr="0099650B">
        <w:rPr>
          <w:bCs/>
          <w:spacing w:val="-2"/>
        </w:rPr>
        <w:t>/с, к/с, БИК);</w:t>
      </w:r>
    </w:p>
    <w:p w:rsidR="005276C0" w:rsidRPr="0099650B" w:rsidRDefault="005276C0" w:rsidP="005276C0">
      <w:pPr>
        <w:autoSpaceDE w:val="0"/>
        <w:jc w:val="both"/>
        <w:rPr>
          <w:bCs/>
          <w:spacing w:val="-2"/>
        </w:rPr>
      </w:pPr>
      <w:r w:rsidRPr="0099650B">
        <w:t>_____________________________________________________________________________________________________</w:t>
      </w:r>
      <w:r w:rsidR="00A41C9A" w:rsidRPr="0099650B">
        <w:t>_____________________________________________________</w:t>
      </w:r>
    </w:p>
    <w:p w:rsidR="005276C0" w:rsidRPr="0099650B" w:rsidRDefault="005276C0" w:rsidP="005276C0">
      <w:pPr>
        <w:autoSpaceDE w:val="0"/>
        <w:jc w:val="both"/>
      </w:pPr>
      <w:r w:rsidRPr="0099650B">
        <w:rPr>
          <w:bCs/>
          <w:spacing w:val="-2"/>
        </w:rPr>
        <w:t>для индивидуального предпринимателя указываются: Ф.И.О., страховой номер индивидуального лицевого счета, адрес</w:t>
      </w:r>
    </w:p>
    <w:p w:rsidR="005276C0" w:rsidRPr="0099650B" w:rsidRDefault="005276C0" w:rsidP="005276C0">
      <w:pPr>
        <w:autoSpaceDE w:val="0"/>
        <w:jc w:val="both"/>
        <w:rPr>
          <w:bCs/>
          <w:spacing w:val="-2"/>
        </w:rPr>
      </w:pPr>
      <w:r w:rsidRPr="0099650B">
        <w:t>_____________________________________________________________________________________________________</w:t>
      </w:r>
      <w:r w:rsidR="00A41C9A" w:rsidRPr="0099650B">
        <w:t>_____________________________________________________</w:t>
      </w:r>
    </w:p>
    <w:p w:rsidR="005276C0" w:rsidRPr="0099650B" w:rsidRDefault="005276C0" w:rsidP="005276C0">
      <w:pPr>
        <w:autoSpaceDE w:val="0"/>
        <w:jc w:val="both"/>
      </w:pPr>
      <w:r w:rsidRPr="0099650B">
        <w:rPr>
          <w:bCs/>
          <w:spacing w:val="-2"/>
        </w:rPr>
        <w:t>регистрации и почтовый адрес, телефон, e-</w:t>
      </w:r>
      <w:proofErr w:type="spellStart"/>
      <w:r w:rsidRPr="0099650B">
        <w:rPr>
          <w:bCs/>
          <w:spacing w:val="-2"/>
        </w:rPr>
        <w:t>mail</w:t>
      </w:r>
      <w:proofErr w:type="spellEnd"/>
      <w:r w:rsidRPr="0099650B">
        <w:rPr>
          <w:bCs/>
          <w:spacing w:val="-2"/>
        </w:rPr>
        <w:t>, представитель (контактное лицо) застройщика Ф.И.О., телефон,</w:t>
      </w:r>
    </w:p>
    <w:p w:rsidR="005276C0" w:rsidRPr="0099650B" w:rsidRDefault="005276C0" w:rsidP="005276C0">
      <w:pPr>
        <w:autoSpaceDE w:val="0"/>
        <w:jc w:val="both"/>
        <w:rPr>
          <w:bCs/>
          <w:spacing w:val="-2"/>
        </w:rPr>
      </w:pPr>
      <w:r w:rsidRPr="0099650B">
        <w:t>_____________________________________________________________________________________________________</w:t>
      </w:r>
      <w:r w:rsidR="00A41C9A" w:rsidRPr="0099650B">
        <w:t>_____________________________________________________</w:t>
      </w:r>
    </w:p>
    <w:p w:rsidR="005276C0" w:rsidRPr="0099650B" w:rsidRDefault="005276C0" w:rsidP="005276C0">
      <w:pPr>
        <w:autoSpaceDE w:val="0"/>
        <w:jc w:val="both"/>
      </w:pPr>
      <w:r w:rsidRPr="0099650B">
        <w:rPr>
          <w:bCs/>
          <w:spacing w:val="-2"/>
        </w:rPr>
        <w:t>e-</w:t>
      </w:r>
      <w:proofErr w:type="spellStart"/>
      <w:r w:rsidRPr="0099650B">
        <w:rPr>
          <w:bCs/>
          <w:spacing w:val="-2"/>
        </w:rPr>
        <w:t>mail</w:t>
      </w:r>
      <w:proofErr w:type="spellEnd"/>
      <w:r w:rsidRPr="0099650B">
        <w:rPr>
          <w:bCs/>
          <w:spacing w:val="-2"/>
        </w:rPr>
        <w:t>,</w:t>
      </w:r>
      <w:r w:rsidRPr="0099650B">
        <w:t xml:space="preserve"> ИНН, ОГРНИП;</w:t>
      </w:r>
    </w:p>
    <w:p w:rsidR="005276C0" w:rsidRPr="0099650B" w:rsidRDefault="005276C0" w:rsidP="005276C0">
      <w:pPr>
        <w:autoSpaceDE w:val="0"/>
        <w:jc w:val="both"/>
        <w:rPr>
          <w:bCs/>
          <w:spacing w:val="-2"/>
        </w:rPr>
      </w:pPr>
      <w:r w:rsidRPr="0099650B">
        <w:t>_______________________________________________________________________________________________________</w:t>
      </w:r>
      <w:r w:rsidR="00A41C9A" w:rsidRPr="0099650B">
        <w:t>___________________________________________________</w:t>
      </w:r>
    </w:p>
    <w:p w:rsidR="005276C0" w:rsidRPr="0099650B" w:rsidRDefault="005276C0" w:rsidP="005276C0">
      <w:pPr>
        <w:autoSpaceDE w:val="0"/>
        <w:jc w:val="both"/>
      </w:pPr>
      <w:r w:rsidRPr="0099650B">
        <w:rPr>
          <w:bCs/>
          <w:spacing w:val="-2"/>
        </w:rPr>
        <w:t xml:space="preserve">для физического лица указываются: Ф.И.О., страховой номер индивидуального лицевого счета, адрес регистрации и почтовый </w:t>
      </w:r>
    </w:p>
    <w:p w:rsidR="005276C0" w:rsidRPr="0099650B" w:rsidRDefault="005276C0" w:rsidP="005276C0">
      <w:pPr>
        <w:autoSpaceDE w:val="0"/>
        <w:jc w:val="both"/>
        <w:rPr>
          <w:bCs/>
          <w:spacing w:val="-2"/>
        </w:rPr>
      </w:pPr>
      <w:r w:rsidRPr="0099650B">
        <w:t>_______________________________________________________________________________________________________</w:t>
      </w:r>
      <w:r w:rsidR="00A41C9A" w:rsidRPr="0099650B">
        <w:t>___________________________________________________</w:t>
      </w:r>
    </w:p>
    <w:p w:rsidR="005276C0" w:rsidRPr="0099650B" w:rsidRDefault="005276C0" w:rsidP="005276C0">
      <w:pPr>
        <w:autoSpaceDE w:val="0"/>
        <w:jc w:val="both"/>
        <w:rPr>
          <w:b/>
          <w:bCs/>
        </w:rPr>
      </w:pPr>
      <w:r w:rsidRPr="0099650B">
        <w:rPr>
          <w:bCs/>
          <w:spacing w:val="-2"/>
        </w:rPr>
        <w:t>адрес, телефон, e-</w:t>
      </w:r>
      <w:proofErr w:type="spellStart"/>
      <w:r w:rsidRPr="0099650B">
        <w:rPr>
          <w:bCs/>
          <w:spacing w:val="-2"/>
        </w:rPr>
        <w:t>mail</w:t>
      </w:r>
      <w:proofErr w:type="spellEnd"/>
      <w:r w:rsidRPr="0099650B">
        <w:rPr>
          <w:bCs/>
          <w:spacing w:val="-2"/>
        </w:rPr>
        <w:t>, представитель (контактное лицо) застройщика Ф.И.О., телефон, e-</w:t>
      </w:r>
      <w:proofErr w:type="spellStart"/>
      <w:r w:rsidRPr="0099650B">
        <w:rPr>
          <w:bCs/>
          <w:spacing w:val="-2"/>
        </w:rPr>
        <w:t>mail</w:t>
      </w:r>
      <w:proofErr w:type="spellEnd"/>
    </w:p>
    <w:p w:rsidR="005276C0" w:rsidRPr="0099650B" w:rsidRDefault="005276C0" w:rsidP="005276C0">
      <w:pPr>
        <w:jc w:val="center"/>
        <w:rPr>
          <w:b/>
          <w:bCs/>
        </w:rPr>
      </w:pPr>
    </w:p>
    <w:p w:rsidR="005276C0" w:rsidRPr="0099650B" w:rsidRDefault="005276C0" w:rsidP="005276C0">
      <w:pPr>
        <w:jc w:val="center"/>
        <w:rPr>
          <w:b/>
          <w:bCs/>
        </w:rPr>
      </w:pPr>
      <w:r w:rsidRPr="0099650B">
        <w:rPr>
          <w:b/>
          <w:bCs/>
        </w:rPr>
        <w:t>ЗАЯВЛЕНИЕ</w:t>
      </w:r>
    </w:p>
    <w:p w:rsidR="005276C0" w:rsidRPr="0099650B" w:rsidRDefault="005276C0" w:rsidP="005276C0">
      <w:pPr>
        <w:jc w:val="center"/>
        <w:rPr>
          <w:bCs/>
        </w:rPr>
      </w:pPr>
      <w:r w:rsidRPr="0099650B">
        <w:rPr>
          <w:b/>
          <w:bCs/>
        </w:rPr>
        <w:t>О ВЫДАЧЕ РАЗРЕШЕНИЯ НА ВВОД ОБЪЕКТА В ЭКСПЛУАТАЦИЮ</w:t>
      </w:r>
    </w:p>
    <w:p w:rsidR="005276C0" w:rsidRPr="0099650B" w:rsidRDefault="005276C0" w:rsidP="005276C0">
      <w:pPr>
        <w:jc w:val="center"/>
      </w:pPr>
      <w:r w:rsidRPr="0099650B">
        <w:rPr>
          <w:bCs/>
        </w:rPr>
        <w:t>от «____»___________20___г.</w:t>
      </w:r>
    </w:p>
    <w:p w:rsidR="005276C0" w:rsidRPr="0099650B" w:rsidRDefault="005276C0" w:rsidP="005276C0">
      <w:pPr>
        <w:jc w:val="both"/>
      </w:pPr>
      <w:r w:rsidRPr="0099650B">
        <w:t>Прошу выдать разрешение на ввод в эксплуатацию объекта капитального строительства</w:t>
      </w:r>
      <w:r w:rsidRPr="0099650B">
        <w:br/>
      </w:r>
    </w:p>
    <w:p w:rsidR="005276C0" w:rsidRPr="0099650B" w:rsidRDefault="005276C0" w:rsidP="005276C0">
      <w:pPr>
        <w:pBdr>
          <w:top w:val="single" w:sz="4" w:space="1" w:color="000000"/>
        </w:pBdr>
        <w:jc w:val="center"/>
      </w:pPr>
      <w:r w:rsidRPr="0099650B">
        <w:t>наименование объекта</w:t>
      </w:r>
    </w:p>
    <w:p w:rsidR="005276C0" w:rsidRPr="0099650B" w:rsidRDefault="005276C0" w:rsidP="005276C0">
      <w:pPr>
        <w:pBdr>
          <w:top w:val="single" w:sz="4" w:space="1" w:color="000000"/>
        </w:pBdr>
      </w:pPr>
    </w:p>
    <w:p w:rsidR="005276C0" w:rsidRPr="0099650B" w:rsidRDefault="005276C0" w:rsidP="005276C0">
      <w:proofErr w:type="gramStart"/>
      <w:r w:rsidRPr="0099650B">
        <w:t>расположенного</w:t>
      </w:r>
      <w:proofErr w:type="gramEnd"/>
      <w:r w:rsidRPr="0099650B">
        <w:t xml:space="preserve"> по адресу:</w:t>
      </w:r>
    </w:p>
    <w:p w:rsidR="005276C0" w:rsidRPr="0099650B" w:rsidRDefault="005276C0" w:rsidP="005276C0">
      <w:r w:rsidRPr="0099650B">
        <w:t>_____________________________________________________________________________</w:t>
      </w:r>
    </w:p>
    <w:p w:rsidR="005276C0" w:rsidRPr="0099650B" w:rsidRDefault="005276C0" w:rsidP="005276C0">
      <w:r w:rsidRPr="0099650B">
        <w:t xml:space="preserve">                                                                                                    субъект, город, улица, номер дома и т.д.</w:t>
      </w:r>
    </w:p>
    <w:p w:rsidR="005276C0" w:rsidRPr="0099650B" w:rsidRDefault="005276C0" w:rsidP="005276C0">
      <w:r w:rsidRPr="0099650B">
        <w:lastRenderedPageBreak/>
        <w:t>_______________________________________________________________________________________________________</w:t>
      </w:r>
      <w:r w:rsidR="00A41C9A" w:rsidRPr="0099650B">
        <w:t>___________________________________________________</w:t>
      </w:r>
    </w:p>
    <w:p w:rsidR="005276C0" w:rsidRPr="0099650B" w:rsidRDefault="005276C0" w:rsidP="005276C0">
      <w:r w:rsidRPr="0099650B">
        <w:t>Строительство (реконструкция) осуществлялось на основании _______________________________________________</w:t>
      </w:r>
      <w:r w:rsidR="00A41C9A" w:rsidRPr="0099650B">
        <w:t>______________________________</w:t>
      </w:r>
    </w:p>
    <w:p w:rsidR="005276C0" w:rsidRPr="0099650B" w:rsidRDefault="005276C0" w:rsidP="005276C0">
      <w:r w:rsidRPr="0099650B">
        <w:t xml:space="preserve">                                  наименование документа</w:t>
      </w:r>
    </w:p>
    <w:p w:rsidR="005276C0" w:rsidRPr="0099650B" w:rsidRDefault="005276C0" w:rsidP="005276C0">
      <w:pPr>
        <w:jc w:val="both"/>
      </w:pPr>
    </w:p>
    <w:tbl>
      <w:tblPr>
        <w:tblW w:w="0" w:type="auto"/>
        <w:tblLayout w:type="fixed"/>
        <w:tblCellMar>
          <w:left w:w="28" w:type="dxa"/>
          <w:right w:w="28" w:type="dxa"/>
        </w:tblCellMar>
        <w:tblLook w:val="00A0" w:firstRow="1" w:lastRow="0" w:firstColumn="1" w:lastColumn="0" w:noHBand="0" w:noVBand="0"/>
      </w:tblPr>
      <w:tblGrid>
        <w:gridCol w:w="454"/>
        <w:gridCol w:w="425"/>
        <w:gridCol w:w="283"/>
        <w:gridCol w:w="1560"/>
        <w:gridCol w:w="397"/>
        <w:gridCol w:w="311"/>
        <w:gridCol w:w="624"/>
        <w:gridCol w:w="5330"/>
      </w:tblGrid>
      <w:tr w:rsidR="00367235" w:rsidRPr="0099650B" w:rsidTr="00442A86">
        <w:tc>
          <w:tcPr>
            <w:tcW w:w="454" w:type="dxa"/>
            <w:vAlign w:val="bottom"/>
          </w:tcPr>
          <w:p w:rsidR="005276C0" w:rsidRPr="0099650B" w:rsidRDefault="005276C0" w:rsidP="00442A86">
            <w:pPr>
              <w:suppressAutoHyphens/>
              <w:rPr>
                <w:lang w:eastAsia="zh-CN"/>
              </w:rPr>
            </w:pPr>
            <w:r w:rsidRPr="0099650B">
              <w:t>от “</w:t>
            </w:r>
          </w:p>
        </w:tc>
        <w:tc>
          <w:tcPr>
            <w:tcW w:w="425" w:type="dxa"/>
            <w:tcBorders>
              <w:top w:val="nil"/>
              <w:left w:val="nil"/>
              <w:bottom w:val="single" w:sz="4" w:space="0" w:color="000000"/>
              <w:right w:val="nil"/>
            </w:tcBorders>
            <w:vAlign w:val="bottom"/>
          </w:tcPr>
          <w:p w:rsidR="005276C0" w:rsidRPr="0099650B" w:rsidRDefault="005276C0" w:rsidP="00442A86">
            <w:pPr>
              <w:suppressAutoHyphens/>
              <w:snapToGrid w:val="0"/>
              <w:jc w:val="center"/>
              <w:rPr>
                <w:lang w:eastAsia="zh-CN"/>
              </w:rPr>
            </w:pPr>
          </w:p>
        </w:tc>
        <w:tc>
          <w:tcPr>
            <w:tcW w:w="283" w:type="dxa"/>
            <w:vAlign w:val="bottom"/>
          </w:tcPr>
          <w:p w:rsidR="005276C0" w:rsidRPr="0099650B" w:rsidRDefault="005276C0" w:rsidP="00442A86">
            <w:pPr>
              <w:suppressAutoHyphens/>
              <w:rPr>
                <w:lang w:eastAsia="zh-CN"/>
              </w:rPr>
            </w:pPr>
            <w:r w:rsidRPr="0099650B">
              <w:t>”</w:t>
            </w:r>
          </w:p>
        </w:tc>
        <w:tc>
          <w:tcPr>
            <w:tcW w:w="1560" w:type="dxa"/>
            <w:tcBorders>
              <w:top w:val="nil"/>
              <w:left w:val="nil"/>
              <w:bottom w:val="single" w:sz="4" w:space="0" w:color="000000"/>
              <w:right w:val="nil"/>
            </w:tcBorders>
            <w:vAlign w:val="bottom"/>
          </w:tcPr>
          <w:p w:rsidR="005276C0" w:rsidRPr="0099650B" w:rsidRDefault="005276C0" w:rsidP="00442A86">
            <w:pPr>
              <w:suppressAutoHyphens/>
              <w:snapToGrid w:val="0"/>
              <w:jc w:val="center"/>
              <w:rPr>
                <w:lang w:eastAsia="zh-CN"/>
              </w:rPr>
            </w:pPr>
          </w:p>
        </w:tc>
        <w:tc>
          <w:tcPr>
            <w:tcW w:w="397" w:type="dxa"/>
            <w:vAlign w:val="bottom"/>
          </w:tcPr>
          <w:p w:rsidR="005276C0" w:rsidRPr="0099650B" w:rsidRDefault="005276C0" w:rsidP="00442A86">
            <w:pPr>
              <w:suppressAutoHyphens/>
              <w:jc w:val="right"/>
              <w:rPr>
                <w:lang w:eastAsia="zh-CN"/>
              </w:rPr>
            </w:pPr>
            <w:r w:rsidRPr="0099650B">
              <w:t>20</w:t>
            </w:r>
          </w:p>
        </w:tc>
        <w:tc>
          <w:tcPr>
            <w:tcW w:w="311" w:type="dxa"/>
            <w:tcBorders>
              <w:top w:val="nil"/>
              <w:left w:val="nil"/>
              <w:bottom w:val="single" w:sz="4" w:space="0" w:color="000000"/>
              <w:right w:val="nil"/>
            </w:tcBorders>
            <w:vAlign w:val="bottom"/>
          </w:tcPr>
          <w:p w:rsidR="005276C0" w:rsidRPr="0099650B" w:rsidRDefault="005276C0" w:rsidP="00442A86">
            <w:pPr>
              <w:suppressAutoHyphens/>
              <w:snapToGrid w:val="0"/>
              <w:rPr>
                <w:lang w:eastAsia="zh-CN"/>
              </w:rPr>
            </w:pPr>
          </w:p>
        </w:tc>
        <w:tc>
          <w:tcPr>
            <w:tcW w:w="624" w:type="dxa"/>
            <w:vAlign w:val="bottom"/>
          </w:tcPr>
          <w:p w:rsidR="005276C0" w:rsidRPr="0099650B" w:rsidRDefault="005276C0" w:rsidP="00442A86">
            <w:pPr>
              <w:suppressAutoHyphens/>
              <w:jc w:val="center"/>
              <w:rPr>
                <w:lang w:eastAsia="zh-CN"/>
              </w:rPr>
            </w:pPr>
            <w:proofErr w:type="gramStart"/>
            <w:r w:rsidRPr="0099650B">
              <w:t>г</w:t>
            </w:r>
            <w:proofErr w:type="gramEnd"/>
            <w:r w:rsidRPr="0099650B">
              <w:t>. №</w:t>
            </w:r>
          </w:p>
        </w:tc>
        <w:tc>
          <w:tcPr>
            <w:tcW w:w="5330" w:type="dxa"/>
            <w:tcBorders>
              <w:top w:val="nil"/>
              <w:left w:val="nil"/>
              <w:bottom w:val="single" w:sz="4" w:space="0" w:color="000000"/>
              <w:right w:val="nil"/>
            </w:tcBorders>
            <w:vAlign w:val="bottom"/>
          </w:tcPr>
          <w:p w:rsidR="005276C0" w:rsidRPr="0099650B" w:rsidRDefault="005276C0" w:rsidP="00442A86">
            <w:pPr>
              <w:suppressAutoHyphens/>
              <w:jc w:val="center"/>
              <w:rPr>
                <w:lang w:eastAsia="zh-CN"/>
              </w:rPr>
            </w:pPr>
            <w:r w:rsidRPr="0099650B">
              <w:t>___</w:t>
            </w:r>
          </w:p>
        </w:tc>
      </w:tr>
    </w:tbl>
    <w:p w:rsidR="005276C0" w:rsidRPr="0099650B" w:rsidRDefault="005276C0" w:rsidP="005276C0">
      <w:r w:rsidRPr="0099650B">
        <w:t>на земельном участке по адресу:</w:t>
      </w:r>
    </w:p>
    <w:p w:rsidR="005276C0" w:rsidRPr="0099650B" w:rsidRDefault="005276C0" w:rsidP="005276C0">
      <w:r w:rsidRPr="0099650B">
        <w:t xml:space="preserve">  </w:t>
      </w:r>
    </w:p>
    <w:p w:rsidR="005276C0" w:rsidRPr="0099650B" w:rsidRDefault="005276C0" w:rsidP="005276C0">
      <w:pPr>
        <w:pBdr>
          <w:top w:val="single" w:sz="4" w:space="1" w:color="000000"/>
        </w:pBdr>
      </w:pPr>
      <w:r w:rsidRPr="0099650B">
        <w:t xml:space="preserve">                                   </w:t>
      </w:r>
      <w:proofErr w:type="gramStart"/>
      <w:r w:rsidRPr="0099650B">
        <w:t>ОКАТО, субъект РФ, район, город, населенный пункт, улица, дом, корпус, строение</w:t>
      </w:r>
      <w:proofErr w:type="gramEnd"/>
    </w:p>
    <w:p w:rsidR="005276C0" w:rsidRPr="0099650B" w:rsidRDefault="005276C0" w:rsidP="005276C0">
      <w:pPr>
        <w:pBdr>
          <w:top w:val="single" w:sz="4" w:space="1" w:color="000000"/>
        </w:pBdr>
      </w:pPr>
      <w:r w:rsidRPr="0099650B">
        <w:t>_____________________________________________________________________________</w:t>
      </w:r>
    </w:p>
    <w:p w:rsidR="005276C0" w:rsidRPr="0099650B" w:rsidRDefault="005276C0" w:rsidP="005276C0">
      <w:pPr>
        <w:pBdr>
          <w:top w:val="single" w:sz="4" w:space="1" w:color="000000"/>
        </w:pBdr>
      </w:pPr>
    </w:p>
    <w:p w:rsidR="005276C0" w:rsidRPr="0099650B" w:rsidRDefault="005276C0" w:rsidP="005276C0">
      <w:pPr>
        <w:pBdr>
          <w:top w:val="single" w:sz="4" w:space="1" w:color="000000"/>
        </w:pBdr>
      </w:pPr>
    </w:p>
    <w:p w:rsidR="005276C0" w:rsidRPr="0099650B" w:rsidRDefault="005276C0" w:rsidP="005276C0">
      <w:pPr>
        <w:tabs>
          <w:tab w:val="right" w:pos="426"/>
        </w:tabs>
      </w:pPr>
      <w:r w:rsidRPr="0099650B">
        <w:t>Кадастровый (или условный) номер земельного участка, его площадь: ________________________________________</w:t>
      </w:r>
      <w:r w:rsidR="00A41C9A" w:rsidRPr="0099650B">
        <w:t>_____________________________________</w:t>
      </w:r>
    </w:p>
    <w:p w:rsidR="005276C0" w:rsidRPr="0099650B" w:rsidRDefault="005276C0" w:rsidP="005276C0">
      <w:r w:rsidRPr="0099650B">
        <w:t>Право на пользование землей закреплено:</w:t>
      </w:r>
    </w:p>
    <w:p w:rsidR="005276C0" w:rsidRPr="0099650B" w:rsidRDefault="005276C0" w:rsidP="005276C0">
      <w:r w:rsidRPr="0099650B">
        <w:t>_____________________________________________________________________________</w:t>
      </w:r>
    </w:p>
    <w:p w:rsidR="005276C0" w:rsidRPr="0099650B" w:rsidRDefault="005276C0" w:rsidP="005276C0">
      <w:pPr>
        <w:spacing w:line="240" w:lineRule="atLeast"/>
        <w:jc w:val="center"/>
      </w:pPr>
      <w:r w:rsidRPr="0099650B">
        <w:t xml:space="preserve">        наименование документа</w:t>
      </w:r>
    </w:p>
    <w:tbl>
      <w:tblPr>
        <w:tblW w:w="0" w:type="auto"/>
        <w:tblLayout w:type="fixed"/>
        <w:tblCellMar>
          <w:left w:w="28" w:type="dxa"/>
          <w:right w:w="28" w:type="dxa"/>
        </w:tblCellMar>
        <w:tblLook w:val="00A0" w:firstRow="1" w:lastRow="0" w:firstColumn="1" w:lastColumn="0" w:noHBand="0" w:noVBand="0"/>
      </w:tblPr>
      <w:tblGrid>
        <w:gridCol w:w="3430"/>
        <w:gridCol w:w="426"/>
        <w:gridCol w:w="567"/>
        <w:gridCol w:w="283"/>
        <w:gridCol w:w="1276"/>
        <w:gridCol w:w="486"/>
        <w:gridCol w:w="567"/>
        <w:gridCol w:w="567"/>
        <w:gridCol w:w="1985"/>
      </w:tblGrid>
      <w:tr w:rsidR="005276C0" w:rsidRPr="0099650B" w:rsidTr="00442A86">
        <w:tc>
          <w:tcPr>
            <w:tcW w:w="3430" w:type="dxa"/>
            <w:tcBorders>
              <w:top w:val="nil"/>
              <w:left w:val="nil"/>
              <w:bottom w:val="single" w:sz="4" w:space="0" w:color="000000"/>
              <w:right w:val="nil"/>
            </w:tcBorders>
            <w:vAlign w:val="bottom"/>
          </w:tcPr>
          <w:p w:rsidR="005276C0" w:rsidRPr="0099650B" w:rsidRDefault="005276C0" w:rsidP="00442A86">
            <w:pPr>
              <w:suppressAutoHyphens/>
              <w:snapToGrid w:val="0"/>
              <w:jc w:val="center"/>
              <w:rPr>
                <w:lang w:eastAsia="zh-CN"/>
              </w:rPr>
            </w:pPr>
          </w:p>
        </w:tc>
        <w:tc>
          <w:tcPr>
            <w:tcW w:w="426" w:type="dxa"/>
            <w:vAlign w:val="bottom"/>
          </w:tcPr>
          <w:p w:rsidR="005276C0" w:rsidRPr="0099650B" w:rsidRDefault="005276C0" w:rsidP="00442A86">
            <w:pPr>
              <w:suppressAutoHyphens/>
              <w:jc w:val="right"/>
              <w:rPr>
                <w:lang w:eastAsia="zh-CN"/>
              </w:rPr>
            </w:pPr>
            <w:r w:rsidRPr="0099650B">
              <w:t>от“</w:t>
            </w:r>
          </w:p>
        </w:tc>
        <w:tc>
          <w:tcPr>
            <w:tcW w:w="567" w:type="dxa"/>
            <w:tcBorders>
              <w:top w:val="nil"/>
              <w:left w:val="nil"/>
              <w:bottom w:val="single" w:sz="4" w:space="0" w:color="000000"/>
              <w:right w:val="nil"/>
            </w:tcBorders>
            <w:vAlign w:val="bottom"/>
          </w:tcPr>
          <w:p w:rsidR="005276C0" w:rsidRPr="0099650B" w:rsidRDefault="005276C0" w:rsidP="00442A86">
            <w:pPr>
              <w:suppressAutoHyphens/>
              <w:snapToGrid w:val="0"/>
              <w:jc w:val="center"/>
              <w:rPr>
                <w:lang w:eastAsia="zh-CN"/>
              </w:rPr>
            </w:pPr>
          </w:p>
        </w:tc>
        <w:tc>
          <w:tcPr>
            <w:tcW w:w="283" w:type="dxa"/>
            <w:vAlign w:val="bottom"/>
          </w:tcPr>
          <w:p w:rsidR="005276C0" w:rsidRPr="0099650B" w:rsidRDefault="005276C0" w:rsidP="00442A86">
            <w:pPr>
              <w:suppressAutoHyphens/>
              <w:rPr>
                <w:lang w:eastAsia="zh-CN"/>
              </w:rPr>
            </w:pPr>
            <w:r w:rsidRPr="0099650B">
              <w:t>”</w:t>
            </w:r>
          </w:p>
        </w:tc>
        <w:tc>
          <w:tcPr>
            <w:tcW w:w="1276" w:type="dxa"/>
            <w:tcBorders>
              <w:top w:val="nil"/>
              <w:left w:val="nil"/>
              <w:bottom w:val="single" w:sz="4" w:space="0" w:color="000000"/>
              <w:right w:val="nil"/>
            </w:tcBorders>
            <w:vAlign w:val="bottom"/>
          </w:tcPr>
          <w:p w:rsidR="005276C0" w:rsidRPr="0099650B" w:rsidRDefault="005276C0" w:rsidP="00442A86">
            <w:pPr>
              <w:suppressAutoHyphens/>
              <w:snapToGrid w:val="0"/>
              <w:jc w:val="center"/>
              <w:rPr>
                <w:lang w:eastAsia="zh-CN"/>
              </w:rPr>
            </w:pPr>
          </w:p>
        </w:tc>
        <w:tc>
          <w:tcPr>
            <w:tcW w:w="486" w:type="dxa"/>
            <w:vAlign w:val="bottom"/>
          </w:tcPr>
          <w:p w:rsidR="005276C0" w:rsidRPr="0099650B" w:rsidRDefault="005276C0" w:rsidP="00442A86">
            <w:pPr>
              <w:suppressAutoHyphens/>
              <w:jc w:val="right"/>
              <w:rPr>
                <w:lang w:eastAsia="zh-CN"/>
              </w:rPr>
            </w:pPr>
            <w:r w:rsidRPr="0099650B">
              <w:t>20</w:t>
            </w:r>
          </w:p>
        </w:tc>
        <w:tc>
          <w:tcPr>
            <w:tcW w:w="567" w:type="dxa"/>
            <w:tcBorders>
              <w:top w:val="nil"/>
              <w:left w:val="nil"/>
              <w:bottom w:val="single" w:sz="4" w:space="0" w:color="000000"/>
              <w:right w:val="nil"/>
            </w:tcBorders>
            <w:vAlign w:val="bottom"/>
          </w:tcPr>
          <w:p w:rsidR="005276C0" w:rsidRPr="0099650B" w:rsidRDefault="005276C0" w:rsidP="00442A86">
            <w:pPr>
              <w:suppressAutoHyphens/>
              <w:snapToGrid w:val="0"/>
              <w:rPr>
                <w:lang w:eastAsia="zh-CN"/>
              </w:rPr>
            </w:pPr>
          </w:p>
        </w:tc>
        <w:tc>
          <w:tcPr>
            <w:tcW w:w="567" w:type="dxa"/>
            <w:vAlign w:val="bottom"/>
          </w:tcPr>
          <w:p w:rsidR="005276C0" w:rsidRPr="0099650B" w:rsidRDefault="005276C0" w:rsidP="00442A86">
            <w:pPr>
              <w:suppressAutoHyphens/>
              <w:jc w:val="center"/>
              <w:rPr>
                <w:lang w:eastAsia="zh-CN"/>
              </w:rPr>
            </w:pPr>
            <w:proofErr w:type="gramStart"/>
            <w:r w:rsidRPr="0099650B">
              <w:t>г</w:t>
            </w:r>
            <w:proofErr w:type="gramEnd"/>
            <w:r w:rsidRPr="0099650B">
              <w:t>. №</w:t>
            </w:r>
          </w:p>
        </w:tc>
        <w:tc>
          <w:tcPr>
            <w:tcW w:w="1985" w:type="dxa"/>
            <w:tcBorders>
              <w:top w:val="nil"/>
              <w:left w:val="nil"/>
              <w:bottom w:val="single" w:sz="4" w:space="0" w:color="000000"/>
              <w:right w:val="nil"/>
            </w:tcBorders>
            <w:vAlign w:val="bottom"/>
          </w:tcPr>
          <w:p w:rsidR="005276C0" w:rsidRPr="0099650B" w:rsidRDefault="005276C0" w:rsidP="00442A86">
            <w:pPr>
              <w:suppressAutoHyphens/>
              <w:snapToGrid w:val="0"/>
              <w:jc w:val="center"/>
              <w:rPr>
                <w:lang w:eastAsia="zh-CN"/>
              </w:rPr>
            </w:pPr>
          </w:p>
        </w:tc>
      </w:tr>
    </w:tbl>
    <w:p w:rsidR="005276C0" w:rsidRPr="0099650B" w:rsidRDefault="005276C0" w:rsidP="005276C0">
      <w:pPr>
        <w:tabs>
          <w:tab w:val="right" w:pos="426"/>
        </w:tabs>
        <w:rPr>
          <w:lang w:val="en-US" w:eastAsia="zh-CN"/>
        </w:rPr>
      </w:pPr>
    </w:p>
    <w:p w:rsidR="005276C0" w:rsidRPr="0099650B" w:rsidRDefault="005276C0" w:rsidP="005276C0">
      <w:pPr>
        <w:tabs>
          <w:tab w:val="right" w:pos="426"/>
        </w:tabs>
        <w:rPr>
          <w:lang w:val="en-US" w:eastAsia="zh-CN"/>
        </w:rPr>
      </w:pPr>
    </w:p>
    <w:p w:rsidR="005276C0" w:rsidRPr="0099650B" w:rsidRDefault="005276C0" w:rsidP="005276C0">
      <w:pPr>
        <w:tabs>
          <w:tab w:val="right" w:pos="426"/>
        </w:tabs>
      </w:pPr>
      <w:r w:rsidRPr="0099650B">
        <w:t>Дополнительно информируем:</w:t>
      </w:r>
    </w:p>
    <w:p w:rsidR="005276C0" w:rsidRPr="0099650B" w:rsidRDefault="005276C0" w:rsidP="005276C0">
      <w:pPr>
        <w:numPr>
          <w:ilvl w:val="3"/>
          <w:numId w:val="7"/>
        </w:numPr>
        <w:tabs>
          <w:tab w:val="right" w:pos="426"/>
        </w:tabs>
        <w:suppressAutoHyphens/>
        <w:ind w:left="0" w:firstLine="0"/>
        <w:jc w:val="both"/>
        <w:rPr>
          <w:bCs/>
          <w:spacing w:val="-2"/>
        </w:rPr>
      </w:pPr>
      <w:r w:rsidRPr="0099650B">
        <w:t>Лицо, осуществившее подготовку проектной документации:</w:t>
      </w:r>
    </w:p>
    <w:p w:rsidR="005276C0" w:rsidRPr="0099650B" w:rsidRDefault="005276C0" w:rsidP="005276C0">
      <w:pPr>
        <w:autoSpaceDE w:val="0"/>
        <w:rPr>
          <w:bCs/>
          <w:spacing w:val="-2"/>
        </w:rPr>
      </w:pPr>
      <w:r w:rsidRPr="0099650B">
        <w:rPr>
          <w:bCs/>
          <w:spacing w:val="-2"/>
        </w:rPr>
        <w:t>__________________________________________________________________________________________________________</w:t>
      </w:r>
      <w:r w:rsidR="00A41C9A" w:rsidRPr="0099650B">
        <w:rPr>
          <w:bCs/>
          <w:spacing w:val="-2"/>
        </w:rPr>
        <w:t>____________________________________________________</w:t>
      </w:r>
    </w:p>
    <w:p w:rsidR="005276C0" w:rsidRPr="0099650B" w:rsidRDefault="005276C0" w:rsidP="005276C0">
      <w:pPr>
        <w:autoSpaceDE w:val="0"/>
        <w:jc w:val="center"/>
      </w:pPr>
      <w:r w:rsidRPr="0099650B">
        <w:rPr>
          <w:bCs/>
          <w:spacing w:val="-2"/>
        </w:rPr>
        <w:t xml:space="preserve">для юридического лица указываются: </w:t>
      </w:r>
      <w:proofErr w:type="gramStart"/>
      <w:r w:rsidRPr="0099650B">
        <w:rPr>
          <w:bCs/>
          <w:spacing w:val="-2"/>
        </w:rPr>
        <w:t>полное</w:t>
      </w:r>
      <w:proofErr w:type="gramEnd"/>
      <w:r w:rsidRPr="0099650B">
        <w:rPr>
          <w:bCs/>
          <w:spacing w:val="-2"/>
        </w:rPr>
        <w:t xml:space="preserve"> наименования юридического лица, юридический и почтовый адреса,</w:t>
      </w:r>
    </w:p>
    <w:p w:rsidR="005276C0" w:rsidRPr="0099650B" w:rsidRDefault="005276C0" w:rsidP="005276C0">
      <w:pPr>
        <w:autoSpaceDE w:val="0"/>
        <w:rPr>
          <w:bCs/>
          <w:spacing w:val="-2"/>
        </w:rPr>
      </w:pPr>
      <w:r w:rsidRPr="0099650B">
        <w:t>_______________________________________________________________________________________________________</w:t>
      </w:r>
      <w:r w:rsidR="00A41C9A" w:rsidRPr="0099650B">
        <w:t>___________________________________________________</w:t>
      </w:r>
    </w:p>
    <w:p w:rsidR="005276C0" w:rsidRPr="0099650B" w:rsidRDefault="005276C0" w:rsidP="005276C0">
      <w:pPr>
        <w:autoSpaceDE w:val="0"/>
        <w:jc w:val="center"/>
        <w:rPr>
          <w:bCs/>
          <w:spacing w:val="-2"/>
        </w:rPr>
      </w:pPr>
      <w:r w:rsidRPr="0099650B">
        <w:rPr>
          <w:bCs/>
          <w:spacing w:val="-2"/>
        </w:rPr>
        <w:t>должность и Ф.И.О. руководителя, телефон, e-</w:t>
      </w:r>
      <w:proofErr w:type="spellStart"/>
      <w:r w:rsidRPr="0099650B">
        <w:rPr>
          <w:bCs/>
          <w:spacing w:val="-2"/>
        </w:rPr>
        <w:t>mail</w:t>
      </w:r>
      <w:proofErr w:type="spellEnd"/>
      <w:r w:rsidRPr="0099650B">
        <w:rPr>
          <w:bCs/>
          <w:spacing w:val="-2"/>
        </w:rPr>
        <w:t>,</w:t>
      </w:r>
    </w:p>
    <w:p w:rsidR="005276C0" w:rsidRPr="0099650B" w:rsidRDefault="005276C0" w:rsidP="005276C0">
      <w:pPr>
        <w:autoSpaceDE w:val="0"/>
        <w:jc w:val="center"/>
      </w:pPr>
    </w:p>
    <w:p w:rsidR="005276C0" w:rsidRPr="0099650B" w:rsidRDefault="005276C0" w:rsidP="005276C0">
      <w:pPr>
        <w:autoSpaceDE w:val="0"/>
        <w:rPr>
          <w:bCs/>
          <w:spacing w:val="-2"/>
        </w:rPr>
      </w:pPr>
      <w:r w:rsidRPr="0099650B">
        <w:t>_______________________________________________________________________________________________________</w:t>
      </w:r>
      <w:r w:rsidR="00A41C9A" w:rsidRPr="0099650B">
        <w:t>___________________________________________________</w:t>
      </w:r>
    </w:p>
    <w:p w:rsidR="005276C0" w:rsidRPr="0099650B" w:rsidRDefault="005276C0" w:rsidP="005276C0">
      <w:pPr>
        <w:autoSpaceDE w:val="0"/>
        <w:jc w:val="center"/>
        <w:rPr>
          <w:bCs/>
          <w:spacing w:val="-2"/>
        </w:rPr>
      </w:pPr>
      <w:r w:rsidRPr="0099650B">
        <w:rPr>
          <w:bCs/>
          <w:spacing w:val="-2"/>
        </w:rPr>
        <w:t xml:space="preserve">банковские реквизиты (наименование банка, </w:t>
      </w:r>
      <w:proofErr w:type="gramStart"/>
      <w:r w:rsidRPr="0099650B">
        <w:rPr>
          <w:bCs/>
          <w:spacing w:val="-2"/>
        </w:rPr>
        <w:t>р</w:t>
      </w:r>
      <w:proofErr w:type="gramEnd"/>
      <w:r w:rsidRPr="0099650B">
        <w:rPr>
          <w:bCs/>
          <w:spacing w:val="-2"/>
        </w:rPr>
        <w:t>/с, к/с, БИК);</w:t>
      </w:r>
    </w:p>
    <w:p w:rsidR="005276C0" w:rsidRPr="0099650B" w:rsidRDefault="005276C0" w:rsidP="005276C0">
      <w:pPr>
        <w:autoSpaceDE w:val="0"/>
        <w:jc w:val="both"/>
        <w:rPr>
          <w:bCs/>
          <w:spacing w:val="-2"/>
        </w:rPr>
      </w:pPr>
      <w:r w:rsidRPr="0099650B">
        <w:t>_____________________________________________________________________________________________________</w:t>
      </w:r>
      <w:r w:rsidR="00A41C9A" w:rsidRPr="0099650B">
        <w:t>_____________________________________________________</w:t>
      </w:r>
    </w:p>
    <w:p w:rsidR="005276C0" w:rsidRPr="0099650B" w:rsidRDefault="005276C0" w:rsidP="005276C0">
      <w:pPr>
        <w:autoSpaceDE w:val="0"/>
        <w:jc w:val="center"/>
      </w:pPr>
      <w:r w:rsidRPr="0099650B">
        <w:rPr>
          <w:bCs/>
          <w:spacing w:val="-2"/>
        </w:rPr>
        <w:t>для индивидуального предпринимателя указываются: Ф.И.О., адрес регистрации и почтовый адрес, телефон, e-</w:t>
      </w:r>
      <w:proofErr w:type="spellStart"/>
      <w:r w:rsidRPr="0099650B">
        <w:rPr>
          <w:bCs/>
          <w:spacing w:val="-2"/>
        </w:rPr>
        <w:t>mail</w:t>
      </w:r>
      <w:proofErr w:type="spellEnd"/>
      <w:r w:rsidRPr="0099650B">
        <w:rPr>
          <w:bCs/>
          <w:spacing w:val="-2"/>
        </w:rPr>
        <w:t>,</w:t>
      </w:r>
    </w:p>
    <w:p w:rsidR="005276C0" w:rsidRPr="0099650B" w:rsidRDefault="005276C0" w:rsidP="005276C0">
      <w:pPr>
        <w:autoSpaceDE w:val="0"/>
      </w:pPr>
      <w:r w:rsidRPr="0099650B">
        <w:t>_______________________________________________________________________________________________________</w:t>
      </w:r>
      <w:r w:rsidR="00A41C9A" w:rsidRPr="0099650B">
        <w:t>___________________________________________________</w:t>
      </w:r>
    </w:p>
    <w:p w:rsidR="005276C0" w:rsidRPr="0099650B" w:rsidRDefault="005276C0" w:rsidP="005276C0">
      <w:pPr>
        <w:autoSpaceDE w:val="0"/>
        <w:jc w:val="center"/>
      </w:pPr>
      <w:r w:rsidRPr="0099650B">
        <w:t>ИНН, ОГРНИП;</w:t>
      </w:r>
    </w:p>
    <w:p w:rsidR="005276C0" w:rsidRPr="0099650B" w:rsidRDefault="005276C0" w:rsidP="005276C0">
      <w:pPr>
        <w:autoSpaceDE w:val="0"/>
        <w:jc w:val="center"/>
        <w:rPr>
          <w:bCs/>
          <w:spacing w:val="-2"/>
        </w:rPr>
      </w:pPr>
      <w:r w:rsidRPr="0099650B">
        <w:t>__________________________________________________________</w:t>
      </w:r>
      <w:r w:rsidR="00A41C9A" w:rsidRPr="0099650B">
        <w:t>__________________</w:t>
      </w:r>
      <w:r w:rsidRPr="0099650B">
        <w:t>__________________________</w:t>
      </w:r>
      <w:r w:rsidR="00A41C9A" w:rsidRPr="0099650B">
        <w:t>____________________________________________________</w:t>
      </w:r>
    </w:p>
    <w:p w:rsidR="005276C0" w:rsidRPr="0099650B" w:rsidRDefault="005276C0" w:rsidP="005276C0">
      <w:pPr>
        <w:autoSpaceDE w:val="0"/>
        <w:jc w:val="center"/>
      </w:pPr>
      <w:r w:rsidRPr="0099650B">
        <w:rPr>
          <w:bCs/>
          <w:spacing w:val="-2"/>
        </w:rPr>
        <w:t>для физического лица указываются: Ф.И.О., адрес регистрации и почтовый адрес, телефон, e-</w:t>
      </w:r>
      <w:proofErr w:type="spellStart"/>
      <w:r w:rsidRPr="0099650B">
        <w:rPr>
          <w:bCs/>
          <w:spacing w:val="-2"/>
        </w:rPr>
        <w:t>mail</w:t>
      </w:r>
      <w:proofErr w:type="spellEnd"/>
    </w:p>
    <w:p w:rsidR="005276C0" w:rsidRPr="0099650B" w:rsidRDefault="005276C0" w:rsidP="005276C0">
      <w:pPr>
        <w:jc w:val="both"/>
      </w:pPr>
      <w:r w:rsidRPr="0099650B">
        <w:t>Право выполнения работ по подготовке проектной документации закреплено:</w:t>
      </w:r>
    </w:p>
    <w:p w:rsidR="005276C0" w:rsidRPr="0099650B" w:rsidRDefault="005276C0" w:rsidP="005276C0">
      <w:pPr>
        <w:jc w:val="both"/>
      </w:pPr>
    </w:p>
    <w:p w:rsidR="005276C0" w:rsidRPr="0099650B" w:rsidRDefault="005276C0" w:rsidP="005276C0">
      <w:pPr>
        <w:pBdr>
          <w:top w:val="single" w:sz="4" w:space="1" w:color="000000"/>
        </w:pBdr>
        <w:jc w:val="center"/>
      </w:pPr>
      <w:r w:rsidRPr="0099650B">
        <w:t xml:space="preserve">наименование документа и уполномоченной организации, его выдавшей, реквизиты документа </w:t>
      </w:r>
    </w:p>
    <w:p w:rsidR="005276C0" w:rsidRPr="0099650B" w:rsidRDefault="005276C0" w:rsidP="005276C0">
      <w:pPr>
        <w:pBdr>
          <w:top w:val="single" w:sz="4" w:space="1" w:color="000000"/>
        </w:pBdr>
        <w:jc w:val="center"/>
      </w:pPr>
    </w:p>
    <w:p w:rsidR="005276C0" w:rsidRPr="0099650B" w:rsidRDefault="005276C0" w:rsidP="005276C0">
      <w:pPr>
        <w:pBdr>
          <w:top w:val="single" w:sz="4" w:space="1" w:color="000000"/>
        </w:pBdr>
        <w:spacing w:after="60"/>
        <w:ind w:right="-1"/>
      </w:pPr>
      <w:r w:rsidRPr="0099650B">
        <w:t>Работы выполнены на основании договора (контракта) от «____» ____20___г. №________</w:t>
      </w:r>
    </w:p>
    <w:p w:rsidR="005276C0" w:rsidRPr="0099650B" w:rsidRDefault="005276C0" w:rsidP="005276C0">
      <w:pPr>
        <w:pBdr>
          <w:top w:val="single" w:sz="4" w:space="1" w:color="000000"/>
        </w:pBdr>
        <w:spacing w:after="60"/>
        <w:ind w:right="-1"/>
      </w:pPr>
      <w:r w:rsidRPr="0099650B">
        <w:lastRenderedPageBreak/>
        <w:t>Проектная документация  ______________________________________________________</w:t>
      </w:r>
    </w:p>
    <w:p w:rsidR="005276C0" w:rsidRPr="0099650B" w:rsidRDefault="005276C0" w:rsidP="005276C0">
      <w:pPr>
        <w:pBdr>
          <w:top w:val="single" w:sz="4" w:space="1" w:color="000000"/>
        </w:pBdr>
        <w:spacing w:after="60"/>
        <w:ind w:right="-1"/>
      </w:pPr>
      <w:r w:rsidRPr="0099650B">
        <w:t xml:space="preserve">                                                     (</w:t>
      </w:r>
      <w:proofErr w:type="gramStart"/>
      <w:r w:rsidRPr="0099650B">
        <w:t>индивидуальная</w:t>
      </w:r>
      <w:proofErr w:type="gramEnd"/>
      <w:r w:rsidRPr="0099650B">
        <w:t>/типовая, наименование проектной документации)</w:t>
      </w:r>
    </w:p>
    <w:p w:rsidR="005276C0" w:rsidRPr="0099650B" w:rsidRDefault="005276C0" w:rsidP="005276C0">
      <w:pPr>
        <w:pBdr>
          <w:top w:val="single" w:sz="4" w:space="1" w:color="000000"/>
        </w:pBdr>
        <w:spacing w:after="60"/>
        <w:ind w:right="-1"/>
      </w:pPr>
      <w:proofErr w:type="gramStart"/>
      <w:r w:rsidRPr="0099650B">
        <w:t>от</w:t>
      </w:r>
      <w:proofErr w:type="gramEnd"/>
      <w:r w:rsidRPr="0099650B">
        <w:t xml:space="preserve"> ____________№______________серия______________</w:t>
      </w:r>
    </w:p>
    <w:p w:rsidR="005276C0" w:rsidRPr="0099650B" w:rsidRDefault="005276C0" w:rsidP="005276C0">
      <w:pPr>
        <w:numPr>
          <w:ilvl w:val="3"/>
          <w:numId w:val="7"/>
        </w:numPr>
        <w:tabs>
          <w:tab w:val="right" w:pos="426"/>
        </w:tabs>
        <w:suppressAutoHyphens/>
        <w:ind w:left="0" w:firstLine="0"/>
        <w:jc w:val="both"/>
        <w:rPr>
          <w:bCs/>
          <w:spacing w:val="-2"/>
        </w:rPr>
      </w:pPr>
      <w:r w:rsidRPr="0099650B">
        <w:t>Лицо, осуществившее строительство:</w:t>
      </w:r>
    </w:p>
    <w:p w:rsidR="005276C0" w:rsidRPr="0099650B" w:rsidRDefault="005276C0" w:rsidP="005276C0">
      <w:pPr>
        <w:pBdr>
          <w:top w:val="single" w:sz="4" w:space="1" w:color="000000"/>
        </w:pBdr>
        <w:jc w:val="center"/>
      </w:pPr>
      <w:r w:rsidRPr="0099650B">
        <w:rPr>
          <w:bCs/>
          <w:spacing w:val="-2"/>
        </w:rPr>
        <w:t xml:space="preserve">для юридического лица указываются: </w:t>
      </w:r>
      <w:proofErr w:type="gramStart"/>
      <w:r w:rsidRPr="0099650B">
        <w:rPr>
          <w:bCs/>
          <w:spacing w:val="-2"/>
        </w:rPr>
        <w:t>полное</w:t>
      </w:r>
      <w:proofErr w:type="gramEnd"/>
      <w:r w:rsidRPr="0099650B">
        <w:rPr>
          <w:bCs/>
          <w:spacing w:val="-2"/>
        </w:rPr>
        <w:t xml:space="preserve"> наименования юридического лица, юридический и почтовый адреса,</w:t>
      </w:r>
    </w:p>
    <w:p w:rsidR="005276C0" w:rsidRPr="0099650B" w:rsidRDefault="005276C0" w:rsidP="005276C0">
      <w:r w:rsidRPr="0099650B">
        <w:t>_____________________________________________________________________________</w:t>
      </w:r>
    </w:p>
    <w:p w:rsidR="005276C0" w:rsidRPr="0099650B" w:rsidRDefault="005276C0" w:rsidP="005276C0">
      <w:pPr>
        <w:autoSpaceDE w:val="0"/>
        <w:jc w:val="center"/>
      </w:pPr>
      <w:r w:rsidRPr="0099650B">
        <w:rPr>
          <w:bCs/>
          <w:spacing w:val="-2"/>
        </w:rPr>
        <w:t>должность и Ф.И.О. руководителя, телефон, e-</w:t>
      </w:r>
      <w:proofErr w:type="spellStart"/>
      <w:r w:rsidRPr="0099650B">
        <w:rPr>
          <w:bCs/>
          <w:spacing w:val="-2"/>
        </w:rPr>
        <w:t>mail</w:t>
      </w:r>
      <w:proofErr w:type="spellEnd"/>
      <w:r w:rsidRPr="0099650B">
        <w:rPr>
          <w:bCs/>
          <w:spacing w:val="-2"/>
        </w:rPr>
        <w:t xml:space="preserve">, ИНН, банковские реквизиты (наименование банка, </w:t>
      </w:r>
      <w:proofErr w:type="gramStart"/>
      <w:r w:rsidRPr="0099650B">
        <w:rPr>
          <w:bCs/>
          <w:spacing w:val="-2"/>
        </w:rPr>
        <w:t>р</w:t>
      </w:r>
      <w:proofErr w:type="gramEnd"/>
      <w:r w:rsidRPr="0099650B">
        <w:rPr>
          <w:bCs/>
          <w:spacing w:val="-2"/>
        </w:rPr>
        <w:t>/с, к/с, БИК)</w:t>
      </w:r>
    </w:p>
    <w:p w:rsidR="005276C0" w:rsidRPr="0099650B" w:rsidRDefault="005276C0" w:rsidP="005276C0">
      <w:pPr>
        <w:rPr>
          <w:bCs/>
          <w:spacing w:val="-2"/>
        </w:rPr>
      </w:pPr>
      <w:r w:rsidRPr="0099650B">
        <w:t>_____________________________________________________________________________</w:t>
      </w:r>
    </w:p>
    <w:p w:rsidR="005276C0" w:rsidRPr="0099650B" w:rsidRDefault="005276C0" w:rsidP="005276C0">
      <w:pPr>
        <w:autoSpaceDE w:val="0"/>
        <w:jc w:val="center"/>
        <w:rPr>
          <w:bCs/>
          <w:spacing w:val="-2"/>
        </w:rPr>
      </w:pPr>
      <w:r w:rsidRPr="0099650B">
        <w:rPr>
          <w:bCs/>
          <w:spacing w:val="-2"/>
        </w:rPr>
        <w:t>для индивидуального предпринимателя указываются: Ф.И.О., адрес регистрации и почтовый адрес, телефон, e-</w:t>
      </w:r>
      <w:proofErr w:type="spellStart"/>
      <w:r w:rsidRPr="0099650B">
        <w:rPr>
          <w:bCs/>
          <w:spacing w:val="-2"/>
        </w:rPr>
        <w:t>mail</w:t>
      </w:r>
      <w:proofErr w:type="spellEnd"/>
      <w:r w:rsidRPr="0099650B">
        <w:rPr>
          <w:bCs/>
          <w:spacing w:val="-2"/>
        </w:rPr>
        <w:t>,</w:t>
      </w:r>
    </w:p>
    <w:p w:rsidR="005276C0" w:rsidRPr="0099650B" w:rsidRDefault="005276C0" w:rsidP="005276C0">
      <w:pPr>
        <w:autoSpaceDE w:val="0"/>
        <w:jc w:val="center"/>
      </w:pPr>
      <w:r w:rsidRPr="0099650B">
        <w:rPr>
          <w:bCs/>
          <w:spacing w:val="-2"/>
        </w:rPr>
        <w:t>__________________________________________________________________________________________________________</w:t>
      </w:r>
      <w:r w:rsidR="00A41C9A" w:rsidRPr="0099650B">
        <w:rPr>
          <w:bCs/>
          <w:spacing w:val="-2"/>
        </w:rPr>
        <w:t>____________________________________________________</w:t>
      </w:r>
    </w:p>
    <w:p w:rsidR="005276C0" w:rsidRPr="0099650B" w:rsidRDefault="005276C0" w:rsidP="005276C0">
      <w:pPr>
        <w:autoSpaceDE w:val="0"/>
        <w:jc w:val="center"/>
      </w:pPr>
      <w:r w:rsidRPr="0099650B">
        <w:t xml:space="preserve">ИНН, ОГРНИП; </w:t>
      </w:r>
      <w:r w:rsidRPr="0099650B">
        <w:rPr>
          <w:bCs/>
          <w:spacing w:val="-2"/>
        </w:rPr>
        <w:t>для физического лица указываются: Ф.И.О., адрес регистрации и почтовый адрес, телефон, e-</w:t>
      </w:r>
      <w:proofErr w:type="spellStart"/>
      <w:r w:rsidRPr="0099650B">
        <w:rPr>
          <w:bCs/>
          <w:spacing w:val="-2"/>
        </w:rPr>
        <w:t>mail</w:t>
      </w:r>
      <w:proofErr w:type="spellEnd"/>
    </w:p>
    <w:p w:rsidR="005276C0" w:rsidRPr="0099650B" w:rsidRDefault="005276C0" w:rsidP="005276C0">
      <w:pPr>
        <w:autoSpaceDE w:val="0"/>
        <w:jc w:val="center"/>
      </w:pPr>
      <w:r w:rsidRPr="0099650B">
        <w:t>_______________________________________________________________________________________________________</w:t>
      </w:r>
      <w:r w:rsidR="00A41C9A" w:rsidRPr="0099650B">
        <w:t>___________________________________________________</w:t>
      </w:r>
    </w:p>
    <w:p w:rsidR="005276C0" w:rsidRPr="0099650B" w:rsidRDefault="005276C0" w:rsidP="005276C0">
      <w:pPr>
        <w:jc w:val="both"/>
      </w:pPr>
      <w:r w:rsidRPr="0099650B">
        <w:t>Право выполнения строительно-монтажных работ закреплено</w:t>
      </w:r>
    </w:p>
    <w:p w:rsidR="005276C0" w:rsidRPr="0099650B" w:rsidRDefault="005276C0" w:rsidP="005276C0">
      <w:pPr>
        <w:jc w:val="both"/>
      </w:pPr>
    </w:p>
    <w:p w:rsidR="005276C0" w:rsidRPr="0099650B" w:rsidRDefault="005276C0" w:rsidP="005276C0">
      <w:pPr>
        <w:pBdr>
          <w:top w:val="single" w:sz="4" w:space="1" w:color="000000"/>
        </w:pBdr>
        <w:jc w:val="center"/>
      </w:pPr>
      <w:r w:rsidRPr="0099650B">
        <w:t>наименование, реквизиты документа и уполномоченной организации, его выдавшей</w:t>
      </w:r>
    </w:p>
    <w:p w:rsidR="005276C0" w:rsidRPr="0099650B" w:rsidRDefault="005276C0" w:rsidP="005276C0">
      <w:pPr>
        <w:pBdr>
          <w:top w:val="single" w:sz="4" w:space="1" w:color="000000"/>
        </w:pBdr>
        <w:jc w:val="center"/>
      </w:pPr>
    </w:p>
    <w:p w:rsidR="005276C0" w:rsidRPr="0099650B" w:rsidRDefault="005276C0" w:rsidP="005276C0">
      <w:pPr>
        <w:pBdr>
          <w:top w:val="single" w:sz="4" w:space="4" w:color="000000"/>
        </w:pBdr>
        <w:spacing w:after="60"/>
        <w:ind w:right="-1"/>
      </w:pPr>
      <w:r w:rsidRPr="0099650B">
        <w:t>Работы выполнены на основании договора (контракта) от «____» ____20___г. № ________</w:t>
      </w:r>
    </w:p>
    <w:p w:rsidR="005276C0" w:rsidRPr="0099650B" w:rsidRDefault="005276C0" w:rsidP="005276C0">
      <w:pPr>
        <w:numPr>
          <w:ilvl w:val="3"/>
          <w:numId w:val="7"/>
        </w:numPr>
        <w:tabs>
          <w:tab w:val="right" w:pos="426"/>
        </w:tabs>
        <w:suppressAutoHyphens/>
        <w:ind w:left="0" w:firstLine="0"/>
        <w:jc w:val="both"/>
        <w:rPr>
          <w:bCs/>
          <w:spacing w:val="-2"/>
        </w:rPr>
      </w:pPr>
      <w:r w:rsidRPr="0099650B">
        <w:t>Технический заказчик:</w:t>
      </w:r>
    </w:p>
    <w:p w:rsidR="005276C0" w:rsidRPr="0099650B" w:rsidRDefault="005276C0" w:rsidP="005276C0">
      <w:pPr>
        <w:autoSpaceDE w:val="0"/>
        <w:rPr>
          <w:bCs/>
          <w:spacing w:val="-2"/>
        </w:rPr>
      </w:pPr>
      <w:r w:rsidRPr="0099650B">
        <w:rPr>
          <w:bCs/>
          <w:spacing w:val="-2"/>
        </w:rPr>
        <w:t>__________________________________________________________________________________________________________</w:t>
      </w:r>
      <w:r w:rsidR="00A41C9A" w:rsidRPr="0099650B">
        <w:rPr>
          <w:bCs/>
          <w:spacing w:val="-2"/>
        </w:rPr>
        <w:t>____________________________________________________</w:t>
      </w:r>
    </w:p>
    <w:p w:rsidR="005276C0" w:rsidRPr="0099650B" w:rsidRDefault="005276C0" w:rsidP="005276C0">
      <w:pPr>
        <w:autoSpaceDE w:val="0"/>
        <w:jc w:val="center"/>
      </w:pPr>
      <w:r w:rsidRPr="0099650B">
        <w:rPr>
          <w:bCs/>
          <w:spacing w:val="-2"/>
        </w:rPr>
        <w:t xml:space="preserve">для юридического лица указываются: </w:t>
      </w:r>
      <w:proofErr w:type="gramStart"/>
      <w:r w:rsidRPr="0099650B">
        <w:rPr>
          <w:bCs/>
          <w:spacing w:val="-2"/>
        </w:rPr>
        <w:t>полное</w:t>
      </w:r>
      <w:proofErr w:type="gramEnd"/>
      <w:r w:rsidRPr="0099650B">
        <w:rPr>
          <w:bCs/>
          <w:spacing w:val="-2"/>
        </w:rPr>
        <w:t xml:space="preserve"> наименования юридического лица, юридический и почтовый адреса,</w:t>
      </w:r>
    </w:p>
    <w:p w:rsidR="005276C0" w:rsidRPr="0099650B" w:rsidRDefault="005276C0" w:rsidP="005276C0">
      <w:pPr>
        <w:autoSpaceDE w:val="0"/>
        <w:rPr>
          <w:bCs/>
          <w:spacing w:val="-2"/>
        </w:rPr>
      </w:pPr>
      <w:r w:rsidRPr="0099650B">
        <w:t>_______________________________________________________________________________________________________</w:t>
      </w:r>
      <w:r w:rsidR="00A41C9A" w:rsidRPr="0099650B">
        <w:t>___________________________________________________</w:t>
      </w:r>
    </w:p>
    <w:p w:rsidR="005276C0" w:rsidRPr="0099650B" w:rsidRDefault="005276C0" w:rsidP="005276C0">
      <w:pPr>
        <w:autoSpaceDE w:val="0"/>
        <w:jc w:val="center"/>
      </w:pPr>
      <w:r w:rsidRPr="0099650B">
        <w:rPr>
          <w:bCs/>
          <w:spacing w:val="-2"/>
        </w:rPr>
        <w:t>должность и Ф.И.О. руководителя, телефон, e-</w:t>
      </w:r>
      <w:proofErr w:type="spellStart"/>
      <w:r w:rsidRPr="0099650B">
        <w:rPr>
          <w:bCs/>
          <w:spacing w:val="-2"/>
        </w:rPr>
        <w:t>mail</w:t>
      </w:r>
      <w:proofErr w:type="spellEnd"/>
      <w:r w:rsidRPr="0099650B">
        <w:rPr>
          <w:bCs/>
          <w:spacing w:val="-2"/>
        </w:rPr>
        <w:t xml:space="preserve">, банковские реквизиты (наименование банка, </w:t>
      </w:r>
      <w:proofErr w:type="gramStart"/>
      <w:r w:rsidRPr="0099650B">
        <w:rPr>
          <w:bCs/>
          <w:spacing w:val="-2"/>
        </w:rPr>
        <w:t>р</w:t>
      </w:r>
      <w:proofErr w:type="gramEnd"/>
      <w:r w:rsidRPr="0099650B">
        <w:rPr>
          <w:bCs/>
          <w:spacing w:val="-2"/>
        </w:rPr>
        <w:t>/с, к/с, БИК);</w:t>
      </w:r>
    </w:p>
    <w:p w:rsidR="005276C0" w:rsidRPr="0099650B" w:rsidRDefault="005276C0" w:rsidP="005276C0">
      <w:pPr>
        <w:autoSpaceDE w:val="0"/>
        <w:rPr>
          <w:bCs/>
          <w:spacing w:val="-2"/>
        </w:rPr>
      </w:pPr>
      <w:r w:rsidRPr="0099650B">
        <w:t>_______________________________________________________________________________________________________</w:t>
      </w:r>
      <w:r w:rsidR="00A41C9A" w:rsidRPr="0099650B">
        <w:t>___________________________________________________</w:t>
      </w:r>
    </w:p>
    <w:p w:rsidR="005276C0" w:rsidRPr="0099650B" w:rsidRDefault="005276C0" w:rsidP="005276C0">
      <w:pPr>
        <w:autoSpaceDE w:val="0"/>
        <w:jc w:val="center"/>
      </w:pPr>
      <w:r w:rsidRPr="0099650B">
        <w:rPr>
          <w:bCs/>
          <w:spacing w:val="-2"/>
        </w:rPr>
        <w:t>для индивидуального предпринимателя указываются: Ф.И.О., адрес регистрации и почтовый адрес, телефон, e-</w:t>
      </w:r>
      <w:proofErr w:type="spellStart"/>
      <w:r w:rsidRPr="0099650B">
        <w:rPr>
          <w:bCs/>
          <w:spacing w:val="-2"/>
        </w:rPr>
        <w:t>mail</w:t>
      </w:r>
      <w:proofErr w:type="spellEnd"/>
      <w:r w:rsidRPr="0099650B">
        <w:rPr>
          <w:bCs/>
          <w:spacing w:val="-2"/>
        </w:rPr>
        <w:t>,</w:t>
      </w:r>
    </w:p>
    <w:p w:rsidR="005276C0" w:rsidRPr="0099650B" w:rsidRDefault="005276C0" w:rsidP="005276C0">
      <w:pPr>
        <w:autoSpaceDE w:val="0"/>
        <w:jc w:val="both"/>
      </w:pPr>
      <w:r w:rsidRPr="0099650B">
        <w:t>_____________________________________________________________________________________________________</w:t>
      </w:r>
      <w:r w:rsidR="00A41C9A" w:rsidRPr="0099650B">
        <w:t>_____________________________________________________</w:t>
      </w:r>
    </w:p>
    <w:p w:rsidR="005276C0" w:rsidRPr="0099650B" w:rsidRDefault="005276C0" w:rsidP="005276C0">
      <w:pPr>
        <w:autoSpaceDE w:val="0"/>
        <w:jc w:val="center"/>
      </w:pPr>
      <w:r w:rsidRPr="0099650B">
        <w:t xml:space="preserve">ИНН, ОГРНИП; </w:t>
      </w:r>
      <w:r w:rsidRPr="0099650B">
        <w:rPr>
          <w:bCs/>
          <w:spacing w:val="-2"/>
        </w:rPr>
        <w:t>для физического лица указываются: Ф.И.О., адрес регистрации и почтовый адрес, телефон, e-</w:t>
      </w:r>
      <w:proofErr w:type="spellStart"/>
      <w:r w:rsidRPr="0099650B">
        <w:rPr>
          <w:bCs/>
          <w:spacing w:val="-2"/>
        </w:rPr>
        <w:t>mail</w:t>
      </w:r>
      <w:proofErr w:type="spellEnd"/>
      <w:r w:rsidRPr="0099650B">
        <w:rPr>
          <w:bCs/>
          <w:spacing w:val="-2"/>
        </w:rPr>
        <w:t>,</w:t>
      </w:r>
    </w:p>
    <w:p w:rsidR="005276C0" w:rsidRPr="0099650B" w:rsidRDefault="005276C0" w:rsidP="005276C0">
      <w:pPr>
        <w:autoSpaceDE w:val="0"/>
      </w:pPr>
      <w:r w:rsidRPr="0099650B">
        <w:t>_______________________________________________________________________________________________________</w:t>
      </w:r>
      <w:r w:rsidR="00A41C9A" w:rsidRPr="0099650B">
        <w:t>___________________________________________________</w:t>
      </w:r>
    </w:p>
    <w:p w:rsidR="005276C0" w:rsidRPr="0099650B" w:rsidRDefault="005276C0" w:rsidP="005276C0">
      <w:pPr>
        <w:jc w:val="both"/>
      </w:pPr>
      <w:r w:rsidRPr="0099650B">
        <w:t>Право осуществления функций технического заказчика закреплено</w:t>
      </w:r>
    </w:p>
    <w:p w:rsidR="005276C0" w:rsidRPr="0099650B" w:rsidRDefault="005276C0" w:rsidP="005276C0">
      <w:pPr>
        <w:jc w:val="both"/>
      </w:pPr>
    </w:p>
    <w:p w:rsidR="005276C0" w:rsidRPr="0099650B" w:rsidRDefault="005276C0" w:rsidP="005276C0">
      <w:pPr>
        <w:pBdr>
          <w:top w:val="single" w:sz="4" w:space="1" w:color="000000"/>
        </w:pBdr>
        <w:jc w:val="center"/>
      </w:pPr>
      <w:r w:rsidRPr="0099650B">
        <w:t>наименование, реквизиты документа и уполномоченной организации, его выдавшей</w:t>
      </w:r>
    </w:p>
    <w:p w:rsidR="005276C0" w:rsidRPr="0099650B" w:rsidRDefault="005276C0" w:rsidP="005276C0">
      <w:pPr>
        <w:pBdr>
          <w:top w:val="single" w:sz="4" w:space="1" w:color="000000"/>
        </w:pBdr>
        <w:jc w:val="center"/>
      </w:pPr>
    </w:p>
    <w:p w:rsidR="005276C0" w:rsidRPr="0099650B" w:rsidRDefault="005276C0" w:rsidP="005276C0">
      <w:pPr>
        <w:pBdr>
          <w:top w:val="single" w:sz="4" w:space="1" w:color="000000"/>
        </w:pBdr>
        <w:jc w:val="center"/>
      </w:pPr>
    </w:p>
    <w:p w:rsidR="005276C0" w:rsidRPr="0099650B" w:rsidRDefault="005276C0" w:rsidP="005276C0">
      <w:pPr>
        <w:pBdr>
          <w:top w:val="single" w:sz="4" w:space="1" w:color="000000"/>
        </w:pBdr>
        <w:jc w:val="center"/>
      </w:pPr>
    </w:p>
    <w:p w:rsidR="005276C0" w:rsidRPr="0099650B" w:rsidRDefault="005276C0" w:rsidP="005276C0">
      <w:pPr>
        <w:pBdr>
          <w:top w:val="single" w:sz="4" w:space="1" w:color="000000"/>
        </w:pBdr>
        <w:spacing w:after="60"/>
        <w:ind w:right="-1"/>
      </w:pPr>
      <w:r w:rsidRPr="0099650B">
        <w:t>Функции технического заказчика исполнялись по договору от «___» ____20___г. №______</w:t>
      </w:r>
    </w:p>
    <w:p w:rsidR="005276C0" w:rsidRPr="0099650B" w:rsidRDefault="005276C0" w:rsidP="005276C0">
      <w:pPr>
        <w:numPr>
          <w:ilvl w:val="3"/>
          <w:numId w:val="7"/>
        </w:numPr>
        <w:tabs>
          <w:tab w:val="right" w:pos="426"/>
        </w:tabs>
        <w:suppressAutoHyphens/>
        <w:ind w:left="0" w:firstLine="0"/>
        <w:jc w:val="both"/>
        <w:rPr>
          <w:bCs/>
          <w:spacing w:val="-2"/>
        </w:rPr>
      </w:pPr>
      <w:r w:rsidRPr="0099650B">
        <w:lastRenderedPageBreak/>
        <w:t>Лицо, осуществившее строительный контроль:</w:t>
      </w:r>
    </w:p>
    <w:p w:rsidR="005276C0" w:rsidRPr="0099650B" w:rsidRDefault="005276C0" w:rsidP="005276C0">
      <w:pPr>
        <w:autoSpaceDE w:val="0"/>
        <w:rPr>
          <w:bCs/>
          <w:spacing w:val="-2"/>
        </w:rPr>
      </w:pPr>
      <w:r w:rsidRPr="0099650B">
        <w:rPr>
          <w:bCs/>
          <w:spacing w:val="-2"/>
        </w:rPr>
        <w:t>__________________________________________________________________________________________________________</w:t>
      </w:r>
      <w:r w:rsidR="00A41C9A" w:rsidRPr="0099650B">
        <w:rPr>
          <w:bCs/>
          <w:spacing w:val="-2"/>
        </w:rPr>
        <w:t>____________________________________________________</w:t>
      </w:r>
    </w:p>
    <w:p w:rsidR="005276C0" w:rsidRPr="0099650B" w:rsidRDefault="005276C0" w:rsidP="005276C0">
      <w:pPr>
        <w:autoSpaceDE w:val="0"/>
        <w:jc w:val="center"/>
      </w:pPr>
      <w:r w:rsidRPr="0099650B">
        <w:rPr>
          <w:bCs/>
          <w:spacing w:val="-2"/>
        </w:rPr>
        <w:t xml:space="preserve">для юридического лица указываются: </w:t>
      </w:r>
      <w:proofErr w:type="gramStart"/>
      <w:r w:rsidRPr="0099650B">
        <w:rPr>
          <w:bCs/>
          <w:spacing w:val="-2"/>
        </w:rPr>
        <w:t>полное</w:t>
      </w:r>
      <w:proofErr w:type="gramEnd"/>
      <w:r w:rsidRPr="0099650B">
        <w:rPr>
          <w:bCs/>
          <w:spacing w:val="-2"/>
        </w:rPr>
        <w:t xml:space="preserve"> наименования юридического лица, юридический и почтовый адреса,</w:t>
      </w:r>
    </w:p>
    <w:p w:rsidR="005276C0" w:rsidRPr="0099650B" w:rsidRDefault="005276C0" w:rsidP="005276C0">
      <w:pPr>
        <w:autoSpaceDE w:val="0"/>
        <w:rPr>
          <w:bCs/>
          <w:spacing w:val="-2"/>
        </w:rPr>
      </w:pPr>
      <w:r w:rsidRPr="0099650B">
        <w:t>_______________________________________________________________________________________________________</w:t>
      </w:r>
      <w:r w:rsidR="00A41C9A" w:rsidRPr="0099650B">
        <w:t>___________________________________________________</w:t>
      </w:r>
    </w:p>
    <w:p w:rsidR="005276C0" w:rsidRPr="0099650B" w:rsidRDefault="005276C0" w:rsidP="005276C0">
      <w:pPr>
        <w:autoSpaceDE w:val="0"/>
        <w:jc w:val="center"/>
      </w:pPr>
      <w:r w:rsidRPr="0099650B">
        <w:rPr>
          <w:bCs/>
          <w:spacing w:val="-2"/>
        </w:rPr>
        <w:t>должность и Ф.И.О. руководителя, телефон, e-</w:t>
      </w:r>
      <w:proofErr w:type="spellStart"/>
      <w:r w:rsidRPr="0099650B">
        <w:rPr>
          <w:bCs/>
          <w:spacing w:val="-2"/>
        </w:rPr>
        <w:t>mail</w:t>
      </w:r>
      <w:proofErr w:type="spellEnd"/>
      <w:r w:rsidRPr="0099650B">
        <w:rPr>
          <w:bCs/>
          <w:spacing w:val="-2"/>
        </w:rPr>
        <w:t xml:space="preserve">, банковские реквизиты (наименование банка, </w:t>
      </w:r>
      <w:proofErr w:type="gramStart"/>
      <w:r w:rsidRPr="0099650B">
        <w:rPr>
          <w:bCs/>
          <w:spacing w:val="-2"/>
        </w:rPr>
        <w:t>р</w:t>
      </w:r>
      <w:proofErr w:type="gramEnd"/>
      <w:r w:rsidRPr="0099650B">
        <w:rPr>
          <w:bCs/>
          <w:spacing w:val="-2"/>
        </w:rPr>
        <w:t>/с, к/с, БИК);</w:t>
      </w:r>
    </w:p>
    <w:p w:rsidR="005276C0" w:rsidRPr="0099650B" w:rsidRDefault="005276C0" w:rsidP="005276C0">
      <w:pPr>
        <w:autoSpaceDE w:val="0"/>
        <w:rPr>
          <w:bCs/>
          <w:spacing w:val="-2"/>
        </w:rPr>
      </w:pPr>
      <w:r w:rsidRPr="0099650B">
        <w:t>_______________________________________________________________________________________________________</w:t>
      </w:r>
      <w:r w:rsidR="00A41C9A" w:rsidRPr="0099650B">
        <w:t>___________________________________________________</w:t>
      </w:r>
    </w:p>
    <w:p w:rsidR="005276C0" w:rsidRPr="0099650B" w:rsidRDefault="005276C0" w:rsidP="005276C0">
      <w:pPr>
        <w:autoSpaceDE w:val="0"/>
        <w:jc w:val="center"/>
      </w:pPr>
      <w:r w:rsidRPr="0099650B">
        <w:rPr>
          <w:bCs/>
          <w:spacing w:val="-2"/>
        </w:rPr>
        <w:t>для индивидуального предпринимателя указываются: Ф.И.О., адрес регистрации и почтовый адрес, телефон, e-</w:t>
      </w:r>
      <w:proofErr w:type="spellStart"/>
      <w:r w:rsidRPr="0099650B">
        <w:rPr>
          <w:bCs/>
          <w:spacing w:val="-2"/>
        </w:rPr>
        <w:t>mail</w:t>
      </w:r>
      <w:proofErr w:type="spellEnd"/>
      <w:r w:rsidRPr="0099650B">
        <w:rPr>
          <w:bCs/>
          <w:spacing w:val="-2"/>
        </w:rPr>
        <w:t>,</w:t>
      </w:r>
    </w:p>
    <w:p w:rsidR="005276C0" w:rsidRPr="0099650B" w:rsidRDefault="005276C0" w:rsidP="005276C0">
      <w:pPr>
        <w:autoSpaceDE w:val="0"/>
        <w:jc w:val="both"/>
      </w:pPr>
      <w:r w:rsidRPr="0099650B">
        <w:t>_____________________________________________________________________________________________________</w:t>
      </w:r>
      <w:r w:rsidR="00A41C9A" w:rsidRPr="0099650B">
        <w:t>_____________________________________________________</w:t>
      </w:r>
    </w:p>
    <w:p w:rsidR="005276C0" w:rsidRPr="0099650B" w:rsidRDefault="005276C0" w:rsidP="005276C0">
      <w:pPr>
        <w:autoSpaceDE w:val="0"/>
        <w:jc w:val="center"/>
      </w:pPr>
      <w:r w:rsidRPr="0099650B">
        <w:t xml:space="preserve">ИНН, ОГРНИП; </w:t>
      </w:r>
      <w:r w:rsidRPr="0099650B">
        <w:rPr>
          <w:bCs/>
          <w:spacing w:val="-2"/>
        </w:rPr>
        <w:t>для физического лица указываются: Ф.И.О., адрес регистрации и почтовый адрес, телефон, e-</w:t>
      </w:r>
      <w:proofErr w:type="spellStart"/>
      <w:r w:rsidRPr="0099650B">
        <w:rPr>
          <w:bCs/>
          <w:spacing w:val="-2"/>
        </w:rPr>
        <w:t>mail</w:t>
      </w:r>
      <w:proofErr w:type="spellEnd"/>
      <w:r w:rsidRPr="0099650B">
        <w:rPr>
          <w:bCs/>
          <w:spacing w:val="-2"/>
        </w:rPr>
        <w:t>,</w:t>
      </w:r>
    </w:p>
    <w:p w:rsidR="005276C0" w:rsidRPr="0099650B" w:rsidRDefault="005276C0" w:rsidP="005276C0">
      <w:pPr>
        <w:autoSpaceDE w:val="0"/>
      </w:pPr>
      <w:r w:rsidRPr="0099650B">
        <w:t>_______________________________________________________________________________________________________</w:t>
      </w:r>
      <w:r w:rsidR="00A41C9A" w:rsidRPr="0099650B">
        <w:t>___________________________________________________</w:t>
      </w:r>
    </w:p>
    <w:p w:rsidR="005276C0" w:rsidRPr="0099650B" w:rsidRDefault="005276C0" w:rsidP="005276C0">
      <w:pPr>
        <w:jc w:val="both"/>
      </w:pPr>
      <w:r w:rsidRPr="0099650B">
        <w:t>Право осуществление строительного контроля закреплено</w:t>
      </w:r>
    </w:p>
    <w:p w:rsidR="005276C0" w:rsidRPr="0099650B" w:rsidRDefault="005276C0" w:rsidP="005276C0">
      <w:pPr>
        <w:jc w:val="both"/>
      </w:pPr>
    </w:p>
    <w:p w:rsidR="005276C0" w:rsidRPr="0099650B" w:rsidRDefault="005276C0" w:rsidP="005276C0">
      <w:pPr>
        <w:pBdr>
          <w:top w:val="single" w:sz="4" w:space="1" w:color="000000"/>
        </w:pBdr>
        <w:jc w:val="center"/>
      </w:pPr>
      <w:r w:rsidRPr="0099650B">
        <w:t>наименование, реквизиты документа и уполномоченной организации, его выдавшей</w:t>
      </w:r>
    </w:p>
    <w:p w:rsidR="005276C0" w:rsidRPr="0099650B" w:rsidRDefault="005276C0" w:rsidP="005276C0">
      <w:pPr>
        <w:pBdr>
          <w:top w:val="single" w:sz="4" w:space="1" w:color="000000"/>
        </w:pBdr>
      </w:pPr>
    </w:p>
    <w:p w:rsidR="005276C0" w:rsidRPr="0099650B" w:rsidRDefault="005276C0" w:rsidP="005276C0">
      <w:pPr>
        <w:pBdr>
          <w:top w:val="single" w:sz="4" w:space="1" w:color="000000"/>
        </w:pBdr>
        <w:spacing w:after="60"/>
        <w:ind w:right="-1"/>
      </w:pPr>
      <w:r w:rsidRPr="0099650B">
        <w:t>Строительный контроль осуществлялся на основании договора от «___» ____20__г. №_________</w:t>
      </w:r>
    </w:p>
    <w:p w:rsidR="005276C0" w:rsidRPr="0099650B" w:rsidRDefault="005276C0" w:rsidP="005276C0">
      <w:pPr>
        <w:pBdr>
          <w:top w:val="single" w:sz="4" w:space="1" w:color="000000"/>
        </w:pBdr>
        <w:spacing w:after="60"/>
        <w:ind w:right="-1"/>
      </w:pPr>
    </w:p>
    <w:p w:rsidR="005276C0" w:rsidRPr="0099650B" w:rsidRDefault="005276C0" w:rsidP="005276C0">
      <w:pPr>
        <w:pBdr>
          <w:top w:val="single" w:sz="4" w:space="1" w:color="000000"/>
        </w:pBdr>
        <w:spacing w:after="60"/>
        <w:ind w:right="-1"/>
      </w:pPr>
    </w:p>
    <w:p w:rsidR="005276C0" w:rsidRPr="0099650B" w:rsidRDefault="005276C0" w:rsidP="005276C0">
      <w:pPr>
        <w:numPr>
          <w:ilvl w:val="3"/>
          <w:numId w:val="7"/>
        </w:numPr>
        <w:tabs>
          <w:tab w:val="right" w:pos="426"/>
        </w:tabs>
        <w:suppressAutoHyphens/>
        <w:ind w:left="0" w:firstLine="0"/>
        <w:jc w:val="center"/>
      </w:pPr>
      <w:r w:rsidRPr="0099650B">
        <w:t>Сведения об объекте капитального строительства</w:t>
      </w:r>
    </w:p>
    <w:p w:rsidR="005276C0" w:rsidRPr="0099650B" w:rsidRDefault="005276C0" w:rsidP="005276C0">
      <w:pPr>
        <w:tabs>
          <w:tab w:val="right" w:pos="426"/>
        </w:tabs>
        <w:suppressAutoHyphens/>
      </w:pPr>
    </w:p>
    <w:tbl>
      <w:tblPr>
        <w:tblW w:w="0" w:type="auto"/>
        <w:tblLayout w:type="fixed"/>
        <w:tblCellMar>
          <w:left w:w="0" w:type="dxa"/>
          <w:right w:w="0" w:type="dxa"/>
        </w:tblCellMar>
        <w:tblLook w:val="00A0" w:firstRow="1" w:lastRow="0" w:firstColumn="1" w:lastColumn="0" w:noHBand="0" w:noVBand="0"/>
      </w:tblPr>
      <w:tblGrid>
        <w:gridCol w:w="3960"/>
        <w:gridCol w:w="1710"/>
        <w:gridCol w:w="1843"/>
        <w:gridCol w:w="1843"/>
        <w:gridCol w:w="144"/>
      </w:tblGrid>
      <w:tr w:rsidR="00367235" w:rsidRPr="0099650B" w:rsidTr="00442A86">
        <w:trPr>
          <w:trHeight w:val="614"/>
        </w:trPr>
        <w:tc>
          <w:tcPr>
            <w:tcW w:w="3960" w:type="dxa"/>
            <w:tcBorders>
              <w:top w:val="single" w:sz="4" w:space="0" w:color="000000"/>
              <w:left w:val="nil"/>
              <w:bottom w:val="single" w:sz="4" w:space="0" w:color="000000"/>
              <w:right w:val="nil"/>
            </w:tcBorders>
            <w:vAlign w:val="center"/>
          </w:tcPr>
          <w:p w:rsidR="005276C0" w:rsidRPr="0099650B" w:rsidRDefault="005276C0" w:rsidP="00442A86">
            <w:pPr>
              <w:suppressAutoHyphens/>
              <w:ind w:left="-108"/>
              <w:jc w:val="center"/>
              <w:rPr>
                <w:lang w:eastAsia="zh-CN"/>
              </w:rPr>
            </w:pPr>
            <w:r w:rsidRPr="0099650B">
              <w:t>Наименование показателя</w:t>
            </w:r>
          </w:p>
        </w:tc>
        <w:tc>
          <w:tcPr>
            <w:tcW w:w="1710" w:type="dxa"/>
            <w:tcBorders>
              <w:top w:val="single" w:sz="4" w:space="0" w:color="000000"/>
              <w:left w:val="single" w:sz="4" w:space="0" w:color="000000"/>
              <w:bottom w:val="single" w:sz="4" w:space="0" w:color="000000"/>
              <w:right w:val="nil"/>
            </w:tcBorders>
            <w:vAlign w:val="center"/>
          </w:tcPr>
          <w:p w:rsidR="005276C0" w:rsidRPr="0099650B" w:rsidRDefault="005276C0" w:rsidP="00442A86">
            <w:pPr>
              <w:suppressAutoHyphens/>
              <w:jc w:val="center"/>
              <w:rPr>
                <w:lang w:eastAsia="zh-CN"/>
              </w:rPr>
            </w:pPr>
            <w:r w:rsidRPr="0099650B">
              <w:t>Единица измерения</w:t>
            </w:r>
          </w:p>
        </w:tc>
        <w:tc>
          <w:tcPr>
            <w:tcW w:w="1843" w:type="dxa"/>
            <w:tcBorders>
              <w:top w:val="single" w:sz="4" w:space="0" w:color="000000"/>
              <w:left w:val="single" w:sz="4" w:space="0" w:color="000000"/>
              <w:bottom w:val="single" w:sz="4" w:space="0" w:color="000000"/>
              <w:right w:val="nil"/>
            </w:tcBorders>
            <w:vAlign w:val="center"/>
          </w:tcPr>
          <w:p w:rsidR="005276C0" w:rsidRPr="0099650B" w:rsidRDefault="005276C0" w:rsidP="00442A86">
            <w:pPr>
              <w:suppressAutoHyphens/>
              <w:ind w:left="-108"/>
              <w:jc w:val="center"/>
              <w:rPr>
                <w:lang w:eastAsia="zh-CN"/>
              </w:rPr>
            </w:pPr>
            <w:r w:rsidRPr="0099650B">
              <w:t>По проекту (</w:t>
            </w:r>
            <w:proofErr w:type="gramStart"/>
            <w:r w:rsidRPr="0099650B">
              <w:t>Плановые</w:t>
            </w:r>
            <w:proofErr w:type="gramEnd"/>
            <w:r w:rsidRPr="0099650B">
              <w:t>)</w:t>
            </w:r>
          </w:p>
        </w:tc>
        <w:tc>
          <w:tcPr>
            <w:tcW w:w="1843" w:type="dxa"/>
            <w:tcBorders>
              <w:top w:val="single" w:sz="4" w:space="0" w:color="000000"/>
              <w:left w:val="single" w:sz="4" w:space="0" w:color="000000"/>
              <w:bottom w:val="single" w:sz="4" w:space="0" w:color="000000"/>
              <w:right w:val="nil"/>
            </w:tcBorders>
            <w:vAlign w:val="center"/>
          </w:tcPr>
          <w:p w:rsidR="005276C0" w:rsidRPr="0099650B" w:rsidRDefault="005276C0" w:rsidP="00442A86">
            <w:pPr>
              <w:suppressAutoHyphens/>
              <w:ind w:left="-108"/>
              <w:jc w:val="center"/>
              <w:rPr>
                <w:lang w:eastAsia="zh-CN"/>
              </w:rPr>
            </w:pPr>
            <w:r w:rsidRPr="0099650B">
              <w:t>По факту (</w:t>
            </w:r>
            <w:proofErr w:type="gramStart"/>
            <w:r w:rsidRPr="0099650B">
              <w:t>Фактические</w:t>
            </w:r>
            <w:proofErr w:type="gramEnd"/>
            <w:r w:rsidRPr="0099650B">
              <w:t>)</w:t>
            </w:r>
          </w:p>
        </w:tc>
        <w:tc>
          <w:tcPr>
            <w:tcW w:w="144" w:type="dxa"/>
          </w:tcPr>
          <w:p w:rsidR="005276C0" w:rsidRPr="0099650B" w:rsidRDefault="005276C0" w:rsidP="00442A86">
            <w:pPr>
              <w:suppressAutoHyphens/>
              <w:snapToGrid w:val="0"/>
              <w:rPr>
                <w:lang w:eastAsia="zh-CN"/>
              </w:rPr>
            </w:pPr>
          </w:p>
        </w:tc>
      </w:tr>
      <w:tr w:rsidR="00367235" w:rsidRPr="0099650B" w:rsidTr="00442A86">
        <w:trPr>
          <w:trHeight w:val="488"/>
        </w:trPr>
        <w:tc>
          <w:tcPr>
            <w:tcW w:w="9356" w:type="dxa"/>
            <w:gridSpan w:val="4"/>
            <w:tcBorders>
              <w:top w:val="single" w:sz="4" w:space="0" w:color="000000"/>
              <w:left w:val="nil"/>
              <w:bottom w:val="nil"/>
              <w:right w:val="nil"/>
            </w:tcBorders>
            <w:vAlign w:val="center"/>
          </w:tcPr>
          <w:p w:rsidR="005276C0" w:rsidRPr="0099650B" w:rsidRDefault="005276C0" w:rsidP="00442A86">
            <w:pPr>
              <w:suppressAutoHyphens/>
              <w:jc w:val="center"/>
              <w:rPr>
                <w:lang w:eastAsia="zh-CN"/>
              </w:rPr>
            </w:pPr>
            <w:r w:rsidRPr="0099650B">
              <w:rPr>
                <w:lang w:val="en-US"/>
              </w:rPr>
              <w:t>I</w:t>
            </w:r>
            <w:r w:rsidRPr="0099650B">
              <w:t>. Общие показатели вводимого в эксплуатацию объекта</w:t>
            </w:r>
          </w:p>
        </w:tc>
        <w:tc>
          <w:tcPr>
            <w:tcW w:w="144" w:type="dxa"/>
          </w:tcPr>
          <w:p w:rsidR="005276C0" w:rsidRPr="0099650B" w:rsidRDefault="005276C0" w:rsidP="00442A86">
            <w:pPr>
              <w:suppressAutoHyphens/>
              <w:snapToGrid w:val="0"/>
              <w:rPr>
                <w:lang w:eastAsia="zh-CN"/>
              </w:rPr>
            </w:pPr>
          </w:p>
        </w:tc>
      </w:tr>
      <w:tr w:rsidR="00367235" w:rsidRPr="0099650B" w:rsidTr="00442A86">
        <w:trPr>
          <w:trHeight w:val="318"/>
        </w:trPr>
        <w:tc>
          <w:tcPr>
            <w:tcW w:w="3960" w:type="dxa"/>
            <w:vAlign w:val="bottom"/>
          </w:tcPr>
          <w:p w:rsidR="005276C0" w:rsidRPr="0099650B" w:rsidRDefault="005276C0" w:rsidP="00442A86">
            <w:pPr>
              <w:suppressAutoHyphens/>
              <w:rPr>
                <w:lang w:eastAsia="zh-CN"/>
              </w:rPr>
            </w:pPr>
            <w:r w:rsidRPr="0099650B">
              <w:t>Строительный объем –</w:t>
            </w:r>
            <w:r w:rsidRPr="0099650B">
              <w:br/>
              <w:t>всего</w:t>
            </w:r>
          </w:p>
        </w:tc>
        <w:tc>
          <w:tcPr>
            <w:tcW w:w="1710" w:type="dxa"/>
            <w:vAlign w:val="bottom"/>
          </w:tcPr>
          <w:p w:rsidR="005276C0" w:rsidRPr="0099650B" w:rsidRDefault="005276C0" w:rsidP="00442A86">
            <w:pPr>
              <w:suppressAutoHyphens/>
              <w:jc w:val="center"/>
              <w:rPr>
                <w:b/>
                <w:lang w:eastAsia="zh-CN"/>
              </w:rPr>
            </w:pPr>
            <w:r w:rsidRPr="0099650B">
              <w:t>куб. м</w:t>
            </w:r>
          </w:p>
        </w:tc>
        <w:tc>
          <w:tcPr>
            <w:tcW w:w="1843" w:type="dxa"/>
            <w:tcBorders>
              <w:top w:val="nil"/>
              <w:left w:val="nil"/>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843" w:type="dxa"/>
            <w:tcBorders>
              <w:top w:val="nil"/>
              <w:left w:val="single" w:sz="4" w:space="0" w:color="000000"/>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44" w:type="dxa"/>
          </w:tcPr>
          <w:p w:rsidR="005276C0" w:rsidRPr="0099650B" w:rsidRDefault="005276C0" w:rsidP="00442A86">
            <w:pPr>
              <w:suppressAutoHyphens/>
              <w:snapToGrid w:val="0"/>
              <w:rPr>
                <w:lang w:eastAsia="zh-CN"/>
              </w:rPr>
            </w:pPr>
          </w:p>
        </w:tc>
      </w:tr>
      <w:tr w:rsidR="00367235" w:rsidRPr="0099650B" w:rsidTr="00442A86">
        <w:trPr>
          <w:trHeight w:val="318"/>
        </w:trPr>
        <w:tc>
          <w:tcPr>
            <w:tcW w:w="3960" w:type="dxa"/>
            <w:vAlign w:val="bottom"/>
          </w:tcPr>
          <w:p w:rsidR="005276C0" w:rsidRPr="0099650B" w:rsidRDefault="005276C0" w:rsidP="00442A86">
            <w:pPr>
              <w:suppressAutoHyphens/>
              <w:rPr>
                <w:lang w:eastAsia="zh-CN"/>
              </w:rPr>
            </w:pPr>
            <w:r w:rsidRPr="0099650B">
              <w:t>в том числе надземной</w:t>
            </w:r>
            <w:r w:rsidRPr="0099650B">
              <w:br/>
              <w:t>части</w:t>
            </w:r>
          </w:p>
        </w:tc>
        <w:tc>
          <w:tcPr>
            <w:tcW w:w="1710" w:type="dxa"/>
            <w:vAlign w:val="bottom"/>
          </w:tcPr>
          <w:p w:rsidR="005276C0" w:rsidRPr="0099650B" w:rsidRDefault="005276C0" w:rsidP="00442A86">
            <w:pPr>
              <w:suppressAutoHyphens/>
              <w:jc w:val="center"/>
              <w:rPr>
                <w:b/>
                <w:lang w:eastAsia="zh-CN"/>
              </w:rPr>
            </w:pPr>
            <w:r w:rsidRPr="0099650B">
              <w:t>куб. м</w:t>
            </w:r>
          </w:p>
        </w:tc>
        <w:tc>
          <w:tcPr>
            <w:tcW w:w="1843" w:type="dxa"/>
            <w:tcBorders>
              <w:top w:val="single" w:sz="4" w:space="0" w:color="000000"/>
              <w:left w:val="nil"/>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843" w:type="dxa"/>
            <w:tcBorders>
              <w:top w:val="single" w:sz="4" w:space="0" w:color="000000"/>
              <w:left w:val="single" w:sz="4" w:space="0" w:color="000000"/>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44" w:type="dxa"/>
          </w:tcPr>
          <w:p w:rsidR="005276C0" w:rsidRPr="0099650B" w:rsidRDefault="005276C0" w:rsidP="00442A86">
            <w:pPr>
              <w:suppressAutoHyphens/>
              <w:snapToGrid w:val="0"/>
              <w:rPr>
                <w:lang w:eastAsia="zh-CN"/>
              </w:rPr>
            </w:pPr>
          </w:p>
        </w:tc>
      </w:tr>
      <w:tr w:rsidR="00367235" w:rsidRPr="0099650B" w:rsidTr="00442A86">
        <w:trPr>
          <w:trHeight w:val="318"/>
        </w:trPr>
        <w:tc>
          <w:tcPr>
            <w:tcW w:w="3960" w:type="dxa"/>
            <w:vAlign w:val="bottom"/>
          </w:tcPr>
          <w:p w:rsidR="005276C0" w:rsidRPr="0099650B" w:rsidRDefault="005276C0" w:rsidP="00442A86">
            <w:pPr>
              <w:suppressAutoHyphens/>
              <w:rPr>
                <w:lang w:eastAsia="zh-CN"/>
              </w:rPr>
            </w:pPr>
            <w:r w:rsidRPr="0099650B">
              <w:t>Общая площадь</w:t>
            </w:r>
          </w:p>
        </w:tc>
        <w:tc>
          <w:tcPr>
            <w:tcW w:w="1710" w:type="dxa"/>
            <w:vAlign w:val="bottom"/>
          </w:tcPr>
          <w:p w:rsidR="005276C0" w:rsidRPr="0099650B" w:rsidRDefault="005276C0" w:rsidP="00442A86">
            <w:pPr>
              <w:suppressAutoHyphens/>
              <w:jc w:val="center"/>
              <w:rPr>
                <w:b/>
                <w:lang w:eastAsia="zh-CN"/>
              </w:rPr>
            </w:pPr>
            <w:r w:rsidRPr="0099650B">
              <w:t>кв. м</w:t>
            </w:r>
          </w:p>
        </w:tc>
        <w:tc>
          <w:tcPr>
            <w:tcW w:w="1843" w:type="dxa"/>
            <w:tcBorders>
              <w:top w:val="single" w:sz="4" w:space="0" w:color="000000"/>
              <w:left w:val="nil"/>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843" w:type="dxa"/>
            <w:tcBorders>
              <w:top w:val="single" w:sz="4" w:space="0" w:color="000000"/>
              <w:left w:val="single" w:sz="4" w:space="0" w:color="000000"/>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44" w:type="dxa"/>
          </w:tcPr>
          <w:p w:rsidR="005276C0" w:rsidRPr="0099650B" w:rsidRDefault="005276C0" w:rsidP="00442A86">
            <w:pPr>
              <w:suppressAutoHyphens/>
              <w:snapToGrid w:val="0"/>
              <w:rPr>
                <w:lang w:eastAsia="zh-CN"/>
              </w:rPr>
            </w:pPr>
          </w:p>
        </w:tc>
      </w:tr>
      <w:tr w:rsidR="00367235" w:rsidRPr="0099650B" w:rsidTr="00442A86">
        <w:trPr>
          <w:trHeight w:val="318"/>
        </w:trPr>
        <w:tc>
          <w:tcPr>
            <w:tcW w:w="3960" w:type="dxa"/>
            <w:vAlign w:val="bottom"/>
          </w:tcPr>
          <w:p w:rsidR="005276C0" w:rsidRPr="0099650B" w:rsidRDefault="005276C0" w:rsidP="00442A86">
            <w:pPr>
              <w:rPr>
                <w:lang w:eastAsia="zh-CN"/>
              </w:rPr>
            </w:pPr>
            <w:r w:rsidRPr="0099650B">
              <w:t xml:space="preserve">Площадь </w:t>
            </w:r>
            <w:proofErr w:type="spellStart"/>
            <w:r w:rsidRPr="0099650B">
              <w:t>встроенно</w:t>
            </w:r>
            <w:proofErr w:type="spellEnd"/>
            <w:r w:rsidRPr="0099650B">
              <w:t>-</w:t>
            </w:r>
          </w:p>
          <w:p w:rsidR="005276C0" w:rsidRPr="0099650B" w:rsidRDefault="005276C0" w:rsidP="00442A86">
            <w:pPr>
              <w:suppressAutoHyphens/>
              <w:rPr>
                <w:lang w:eastAsia="zh-CN"/>
              </w:rPr>
            </w:pPr>
            <w:r w:rsidRPr="0099650B">
              <w:t>пристроенных помещений</w:t>
            </w:r>
          </w:p>
        </w:tc>
        <w:tc>
          <w:tcPr>
            <w:tcW w:w="1710" w:type="dxa"/>
            <w:vAlign w:val="bottom"/>
          </w:tcPr>
          <w:p w:rsidR="005276C0" w:rsidRPr="0099650B" w:rsidRDefault="005276C0" w:rsidP="00442A86">
            <w:pPr>
              <w:suppressAutoHyphens/>
              <w:jc w:val="center"/>
              <w:rPr>
                <w:b/>
                <w:lang w:eastAsia="zh-CN"/>
              </w:rPr>
            </w:pPr>
            <w:r w:rsidRPr="0099650B">
              <w:t>кв. м</w:t>
            </w:r>
          </w:p>
        </w:tc>
        <w:tc>
          <w:tcPr>
            <w:tcW w:w="1843" w:type="dxa"/>
            <w:tcBorders>
              <w:top w:val="single" w:sz="4" w:space="0" w:color="000000"/>
              <w:left w:val="nil"/>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843" w:type="dxa"/>
            <w:tcBorders>
              <w:top w:val="single" w:sz="4" w:space="0" w:color="000000"/>
              <w:left w:val="single" w:sz="4" w:space="0" w:color="000000"/>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44" w:type="dxa"/>
          </w:tcPr>
          <w:p w:rsidR="005276C0" w:rsidRPr="0099650B" w:rsidRDefault="005276C0" w:rsidP="00442A86">
            <w:pPr>
              <w:suppressAutoHyphens/>
              <w:snapToGrid w:val="0"/>
              <w:rPr>
                <w:lang w:eastAsia="zh-CN"/>
              </w:rPr>
            </w:pPr>
          </w:p>
        </w:tc>
      </w:tr>
      <w:tr w:rsidR="00367235" w:rsidRPr="0099650B" w:rsidTr="00442A86">
        <w:trPr>
          <w:trHeight w:val="318"/>
        </w:trPr>
        <w:tc>
          <w:tcPr>
            <w:tcW w:w="3960" w:type="dxa"/>
            <w:vAlign w:val="bottom"/>
          </w:tcPr>
          <w:p w:rsidR="005276C0" w:rsidRPr="0099650B" w:rsidRDefault="005276C0" w:rsidP="00442A86">
            <w:pPr>
              <w:suppressAutoHyphens/>
              <w:rPr>
                <w:lang w:eastAsia="zh-CN"/>
              </w:rPr>
            </w:pPr>
            <w:r w:rsidRPr="0099650B">
              <w:t>Количество зданий</w:t>
            </w:r>
          </w:p>
        </w:tc>
        <w:tc>
          <w:tcPr>
            <w:tcW w:w="1710" w:type="dxa"/>
            <w:vAlign w:val="bottom"/>
          </w:tcPr>
          <w:p w:rsidR="005276C0" w:rsidRPr="0099650B" w:rsidRDefault="005276C0" w:rsidP="00442A86">
            <w:pPr>
              <w:suppressAutoHyphens/>
              <w:jc w:val="center"/>
              <w:rPr>
                <w:b/>
                <w:lang w:eastAsia="zh-CN"/>
              </w:rPr>
            </w:pPr>
            <w:r w:rsidRPr="0099650B">
              <w:t>штук</w:t>
            </w:r>
          </w:p>
        </w:tc>
        <w:tc>
          <w:tcPr>
            <w:tcW w:w="1843" w:type="dxa"/>
            <w:tcBorders>
              <w:top w:val="single" w:sz="4" w:space="0" w:color="000000"/>
              <w:left w:val="nil"/>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843" w:type="dxa"/>
            <w:tcBorders>
              <w:top w:val="single" w:sz="4" w:space="0" w:color="000000"/>
              <w:left w:val="single" w:sz="4" w:space="0" w:color="000000"/>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44" w:type="dxa"/>
          </w:tcPr>
          <w:p w:rsidR="005276C0" w:rsidRPr="0099650B" w:rsidRDefault="005276C0" w:rsidP="00442A86">
            <w:pPr>
              <w:suppressAutoHyphens/>
              <w:snapToGrid w:val="0"/>
              <w:rPr>
                <w:lang w:eastAsia="zh-CN"/>
              </w:rPr>
            </w:pPr>
          </w:p>
        </w:tc>
      </w:tr>
      <w:tr w:rsidR="00367235" w:rsidRPr="0099650B" w:rsidTr="00442A86">
        <w:trPr>
          <w:trHeight w:val="318"/>
        </w:trPr>
        <w:tc>
          <w:tcPr>
            <w:tcW w:w="3960" w:type="dxa"/>
            <w:vAlign w:val="bottom"/>
          </w:tcPr>
          <w:p w:rsidR="005276C0" w:rsidRPr="0099650B" w:rsidRDefault="005276C0" w:rsidP="00442A86">
            <w:pPr>
              <w:suppressAutoHyphens/>
              <w:rPr>
                <w:lang w:eastAsia="zh-CN"/>
              </w:rPr>
            </w:pPr>
            <w:r w:rsidRPr="0099650B">
              <w:t>Количество этажей</w:t>
            </w:r>
          </w:p>
        </w:tc>
        <w:tc>
          <w:tcPr>
            <w:tcW w:w="1710" w:type="dxa"/>
            <w:vAlign w:val="bottom"/>
          </w:tcPr>
          <w:p w:rsidR="005276C0" w:rsidRPr="0099650B" w:rsidRDefault="005276C0" w:rsidP="00442A86">
            <w:pPr>
              <w:suppressAutoHyphens/>
              <w:jc w:val="center"/>
              <w:rPr>
                <w:b/>
                <w:lang w:eastAsia="zh-CN"/>
              </w:rPr>
            </w:pPr>
            <w:r w:rsidRPr="0099650B">
              <w:t>штук</w:t>
            </w:r>
          </w:p>
        </w:tc>
        <w:tc>
          <w:tcPr>
            <w:tcW w:w="1843" w:type="dxa"/>
            <w:tcBorders>
              <w:top w:val="single" w:sz="4" w:space="0" w:color="000000"/>
              <w:left w:val="nil"/>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843" w:type="dxa"/>
            <w:tcBorders>
              <w:top w:val="single" w:sz="4" w:space="0" w:color="000000"/>
              <w:left w:val="single" w:sz="4" w:space="0" w:color="000000"/>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44" w:type="dxa"/>
          </w:tcPr>
          <w:p w:rsidR="005276C0" w:rsidRPr="0099650B" w:rsidRDefault="005276C0" w:rsidP="00442A86">
            <w:pPr>
              <w:suppressAutoHyphens/>
              <w:snapToGrid w:val="0"/>
              <w:rPr>
                <w:lang w:eastAsia="zh-CN"/>
              </w:rPr>
            </w:pPr>
          </w:p>
        </w:tc>
      </w:tr>
      <w:tr w:rsidR="00367235" w:rsidRPr="0099650B" w:rsidTr="00442A86">
        <w:trPr>
          <w:trHeight w:val="318"/>
        </w:trPr>
        <w:tc>
          <w:tcPr>
            <w:tcW w:w="3960" w:type="dxa"/>
            <w:vAlign w:val="bottom"/>
          </w:tcPr>
          <w:p w:rsidR="005276C0" w:rsidRPr="0099650B" w:rsidRDefault="005276C0" w:rsidP="00442A86">
            <w:pPr>
              <w:suppressAutoHyphens/>
              <w:rPr>
                <w:lang w:eastAsia="zh-CN"/>
              </w:rPr>
            </w:pPr>
            <w:r w:rsidRPr="0099650B">
              <w:t>Количество секций</w:t>
            </w:r>
          </w:p>
        </w:tc>
        <w:tc>
          <w:tcPr>
            <w:tcW w:w="1710" w:type="dxa"/>
            <w:vAlign w:val="bottom"/>
          </w:tcPr>
          <w:p w:rsidR="005276C0" w:rsidRPr="0099650B" w:rsidRDefault="005276C0" w:rsidP="00442A86">
            <w:pPr>
              <w:suppressAutoHyphens/>
              <w:jc w:val="center"/>
              <w:rPr>
                <w:b/>
                <w:lang w:eastAsia="zh-CN"/>
              </w:rPr>
            </w:pPr>
            <w:r w:rsidRPr="0099650B">
              <w:t>секций</w:t>
            </w:r>
          </w:p>
        </w:tc>
        <w:tc>
          <w:tcPr>
            <w:tcW w:w="1843" w:type="dxa"/>
            <w:tcBorders>
              <w:top w:val="single" w:sz="4" w:space="0" w:color="000000"/>
              <w:left w:val="nil"/>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843" w:type="dxa"/>
            <w:tcBorders>
              <w:top w:val="single" w:sz="4" w:space="0" w:color="000000"/>
              <w:left w:val="single" w:sz="4" w:space="0" w:color="000000"/>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44" w:type="dxa"/>
          </w:tcPr>
          <w:p w:rsidR="005276C0" w:rsidRPr="0099650B" w:rsidRDefault="005276C0" w:rsidP="00442A86">
            <w:pPr>
              <w:suppressAutoHyphens/>
              <w:snapToGrid w:val="0"/>
              <w:rPr>
                <w:lang w:eastAsia="zh-CN"/>
              </w:rPr>
            </w:pPr>
          </w:p>
        </w:tc>
      </w:tr>
      <w:tr w:rsidR="00367235" w:rsidRPr="0099650B" w:rsidTr="00442A86">
        <w:trPr>
          <w:trHeight w:val="263"/>
        </w:trPr>
        <w:tc>
          <w:tcPr>
            <w:tcW w:w="9356" w:type="dxa"/>
            <w:gridSpan w:val="4"/>
            <w:vAlign w:val="center"/>
          </w:tcPr>
          <w:p w:rsidR="005276C0" w:rsidRPr="0099650B" w:rsidRDefault="005276C0" w:rsidP="00442A86">
            <w:pPr>
              <w:suppressAutoHyphens/>
              <w:ind w:left="-108"/>
              <w:jc w:val="center"/>
              <w:rPr>
                <w:lang w:eastAsia="zh-CN"/>
              </w:rPr>
            </w:pPr>
            <w:r w:rsidRPr="0099650B">
              <w:rPr>
                <w:lang w:val="en-US"/>
              </w:rPr>
              <w:t>II</w:t>
            </w:r>
            <w:r w:rsidRPr="0099650B">
              <w:t>. Нежилые объекты</w:t>
            </w:r>
          </w:p>
        </w:tc>
        <w:tc>
          <w:tcPr>
            <w:tcW w:w="144" w:type="dxa"/>
          </w:tcPr>
          <w:p w:rsidR="005276C0" w:rsidRPr="0099650B" w:rsidRDefault="005276C0" w:rsidP="00442A86">
            <w:pPr>
              <w:suppressAutoHyphens/>
              <w:snapToGrid w:val="0"/>
              <w:rPr>
                <w:lang w:eastAsia="zh-CN"/>
              </w:rPr>
            </w:pPr>
          </w:p>
        </w:tc>
      </w:tr>
      <w:tr w:rsidR="00367235" w:rsidRPr="0099650B" w:rsidTr="00442A86">
        <w:trPr>
          <w:trHeight w:val="505"/>
        </w:trPr>
        <w:tc>
          <w:tcPr>
            <w:tcW w:w="9356" w:type="dxa"/>
            <w:gridSpan w:val="4"/>
            <w:vAlign w:val="bottom"/>
          </w:tcPr>
          <w:p w:rsidR="005276C0" w:rsidRPr="0099650B" w:rsidRDefault="005276C0" w:rsidP="00442A86">
            <w:pPr>
              <w:pStyle w:val="ConsPlusNonformat"/>
              <w:widowControl/>
              <w:ind w:left="-108"/>
              <w:jc w:val="center"/>
              <w:rPr>
                <w:sz w:val="24"/>
                <w:szCs w:val="24"/>
                <w:lang w:eastAsia="zh-CN"/>
              </w:rPr>
            </w:pPr>
            <w:r w:rsidRPr="0099650B">
              <w:rPr>
                <w:rFonts w:ascii="Times New Roman" w:hAnsi="Times New Roman" w:cs="Times New Roman"/>
                <w:sz w:val="24"/>
                <w:szCs w:val="24"/>
              </w:rPr>
              <w:t>Объекты непроизводственного назначения (школы, больницы,</w:t>
            </w:r>
            <w:r w:rsidRPr="0099650B">
              <w:rPr>
                <w:rFonts w:ascii="Times New Roman" w:hAnsi="Times New Roman" w:cs="Times New Roman"/>
                <w:sz w:val="24"/>
                <w:szCs w:val="24"/>
              </w:rPr>
              <w:br/>
              <w:t>детские сады, объекты культуры, спорта и т.д.)</w:t>
            </w:r>
          </w:p>
        </w:tc>
        <w:tc>
          <w:tcPr>
            <w:tcW w:w="144" w:type="dxa"/>
          </w:tcPr>
          <w:p w:rsidR="005276C0" w:rsidRPr="0099650B" w:rsidRDefault="005276C0" w:rsidP="00442A86">
            <w:pPr>
              <w:suppressAutoHyphens/>
              <w:snapToGrid w:val="0"/>
              <w:rPr>
                <w:lang w:eastAsia="zh-CN"/>
              </w:rPr>
            </w:pPr>
          </w:p>
        </w:tc>
      </w:tr>
      <w:tr w:rsidR="00367235" w:rsidRPr="0099650B" w:rsidTr="00442A86">
        <w:trPr>
          <w:trHeight w:val="227"/>
        </w:trPr>
        <w:tc>
          <w:tcPr>
            <w:tcW w:w="3960" w:type="dxa"/>
            <w:vAlign w:val="bottom"/>
          </w:tcPr>
          <w:p w:rsidR="005276C0" w:rsidRPr="0099650B" w:rsidRDefault="005276C0" w:rsidP="00442A86">
            <w:pPr>
              <w:suppressAutoHyphens/>
              <w:rPr>
                <w:lang w:eastAsia="zh-CN"/>
              </w:rPr>
            </w:pPr>
            <w:r w:rsidRPr="0099650B">
              <w:t>Количество мест</w:t>
            </w:r>
          </w:p>
        </w:tc>
        <w:tc>
          <w:tcPr>
            <w:tcW w:w="1710" w:type="dxa"/>
            <w:vAlign w:val="bottom"/>
          </w:tcPr>
          <w:p w:rsidR="005276C0" w:rsidRPr="0099650B" w:rsidRDefault="005276C0" w:rsidP="00442A86">
            <w:pPr>
              <w:suppressAutoHyphens/>
              <w:snapToGrid w:val="0"/>
              <w:jc w:val="center"/>
              <w:rPr>
                <w:lang w:eastAsia="zh-CN"/>
              </w:rPr>
            </w:pPr>
          </w:p>
        </w:tc>
        <w:tc>
          <w:tcPr>
            <w:tcW w:w="1843" w:type="dxa"/>
            <w:tcBorders>
              <w:top w:val="nil"/>
              <w:left w:val="nil"/>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843" w:type="dxa"/>
            <w:tcBorders>
              <w:top w:val="nil"/>
              <w:left w:val="single" w:sz="4" w:space="0" w:color="000000"/>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44" w:type="dxa"/>
          </w:tcPr>
          <w:p w:rsidR="005276C0" w:rsidRPr="0099650B" w:rsidRDefault="005276C0" w:rsidP="00442A86">
            <w:pPr>
              <w:suppressAutoHyphens/>
              <w:snapToGrid w:val="0"/>
              <w:rPr>
                <w:lang w:eastAsia="zh-CN"/>
              </w:rPr>
            </w:pPr>
          </w:p>
        </w:tc>
      </w:tr>
      <w:tr w:rsidR="00367235" w:rsidRPr="0099650B" w:rsidTr="00442A86">
        <w:trPr>
          <w:trHeight w:val="227"/>
        </w:trPr>
        <w:tc>
          <w:tcPr>
            <w:tcW w:w="3960" w:type="dxa"/>
            <w:vAlign w:val="bottom"/>
          </w:tcPr>
          <w:p w:rsidR="005276C0" w:rsidRPr="0099650B" w:rsidRDefault="005276C0" w:rsidP="00442A86">
            <w:pPr>
              <w:suppressAutoHyphens/>
              <w:rPr>
                <w:lang w:eastAsia="zh-CN"/>
              </w:rPr>
            </w:pPr>
            <w:r w:rsidRPr="0099650B">
              <w:t>Количество посещений</w:t>
            </w:r>
          </w:p>
        </w:tc>
        <w:tc>
          <w:tcPr>
            <w:tcW w:w="1710" w:type="dxa"/>
            <w:vAlign w:val="bottom"/>
          </w:tcPr>
          <w:p w:rsidR="005276C0" w:rsidRPr="0099650B" w:rsidRDefault="005276C0" w:rsidP="00442A86">
            <w:pPr>
              <w:suppressAutoHyphens/>
              <w:snapToGrid w:val="0"/>
              <w:jc w:val="center"/>
              <w:rPr>
                <w:lang w:eastAsia="zh-CN"/>
              </w:rPr>
            </w:pPr>
          </w:p>
        </w:tc>
        <w:tc>
          <w:tcPr>
            <w:tcW w:w="1843" w:type="dxa"/>
            <w:tcBorders>
              <w:top w:val="single" w:sz="4" w:space="0" w:color="000000"/>
              <w:left w:val="nil"/>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843" w:type="dxa"/>
            <w:tcBorders>
              <w:top w:val="single" w:sz="4" w:space="0" w:color="000000"/>
              <w:left w:val="single" w:sz="4" w:space="0" w:color="000000"/>
              <w:bottom w:val="single" w:sz="4" w:space="0" w:color="000000"/>
              <w:right w:val="nil"/>
            </w:tcBorders>
            <w:vAlign w:val="bottom"/>
          </w:tcPr>
          <w:p w:rsidR="005276C0" w:rsidRPr="0099650B" w:rsidRDefault="005276C0" w:rsidP="00442A86">
            <w:pPr>
              <w:suppressAutoHyphens/>
              <w:snapToGrid w:val="0"/>
              <w:jc w:val="center"/>
              <w:rPr>
                <w:b/>
                <w:lang w:eastAsia="zh-CN"/>
              </w:rPr>
            </w:pPr>
          </w:p>
        </w:tc>
        <w:tc>
          <w:tcPr>
            <w:tcW w:w="144" w:type="dxa"/>
          </w:tcPr>
          <w:p w:rsidR="005276C0" w:rsidRPr="0099650B" w:rsidRDefault="005276C0" w:rsidP="00442A86">
            <w:pPr>
              <w:suppressAutoHyphens/>
              <w:snapToGrid w:val="0"/>
              <w:rPr>
                <w:lang w:eastAsia="zh-CN"/>
              </w:rPr>
            </w:pP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rPr>
                <w:b/>
                <w:lang w:eastAsia="zh-CN"/>
              </w:rPr>
            </w:pPr>
            <w:r w:rsidRPr="0099650B">
              <w:t>Вместимость</w:t>
            </w: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43" w:type="dxa"/>
            <w:tcBorders>
              <w:top w:val="single" w:sz="4" w:space="0" w:color="000000"/>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61"/>
        </w:trPr>
        <w:tc>
          <w:tcPr>
            <w:tcW w:w="3960" w:type="dxa"/>
            <w:tcBorders>
              <w:top w:val="nil"/>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ind w:left="-108"/>
              <w:rPr>
                <w:b/>
                <w:lang w:eastAsia="zh-CN"/>
              </w:rPr>
            </w:pP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43" w:type="dxa"/>
            <w:tcBorders>
              <w:top w:val="single" w:sz="4" w:space="0" w:color="000000"/>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68"/>
        </w:trPr>
        <w:tc>
          <w:tcPr>
            <w:tcW w:w="3960" w:type="dxa"/>
            <w:tcBorders>
              <w:top w:val="single" w:sz="4" w:space="0" w:color="000000"/>
              <w:left w:val="nil"/>
              <w:bottom w:val="nil"/>
              <w:right w:val="nil"/>
            </w:tcBorders>
            <w:tcMar>
              <w:top w:w="0" w:type="dxa"/>
              <w:left w:w="108" w:type="dxa"/>
              <w:bottom w:w="0" w:type="dxa"/>
              <w:right w:w="108" w:type="dxa"/>
            </w:tcMar>
          </w:tcPr>
          <w:p w:rsidR="005276C0" w:rsidRPr="0099650B" w:rsidRDefault="005276C0" w:rsidP="00442A86">
            <w:pPr>
              <w:suppressAutoHyphens/>
              <w:ind w:left="-108"/>
              <w:jc w:val="center"/>
              <w:rPr>
                <w:lang w:eastAsia="zh-CN"/>
              </w:rPr>
            </w:pPr>
            <w:r w:rsidRPr="0099650B">
              <w:lastRenderedPageBreak/>
              <w:t>(иные показатели)</w:t>
            </w:r>
          </w:p>
        </w:tc>
        <w:tc>
          <w:tcPr>
            <w:tcW w:w="5439" w:type="dxa"/>
            <w:gridSpan w:val="4"/>
            <w:tcMar>
              <w:top w:w="0" w:type="dxa"/>
              <w:left w:w="108" w:type="dxa"/>
              <w:bottom w:w="0" w:type="dxa"/>
              <w:right w:w="108" w:type="dxa"/>
            </w:tcMar>
          </w:tcPr>
          <w:p w:rsidR="005276C0" w:rsidRPr="0099650B" w:rsidRDefault="005276C0" w:rsidP="00442A86">
            <w:pPr>
              <w:suppressAutoHyphens/>
              <w:snapToGrid w:val="0"/>
              <w:jc w:val="center"/>
              <w:rPr>
                <w:lang w:eastAsia="zh-CN"/>
              </w:rPr>
            </w:pPr>
          </w:p>
        </w:tc>
      </w:tr>
      <w:tr w:rsidR="00367235" w:rsidRPr="0099650B" w:rsidTr="00442A86">
        <w:trPr>
          <w:trHeight w:val="261"/>
        </w:trPr>
        <w:tc>
          <w:tcPr>
            <w:tcW w:w="3960" w:type="dxa"/>
            <w:tcBorders>
              <w:top w:val="nil"/>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ind w:left="-108"/>
              <w:rPr>
                <w:b/>
                <w:lang w:eastAsia="zh-CN"/>
              </w:rPr>
            </w:pP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43" w:type="dxa"/>
            <w:tcBorders>
              <w:top w:val="nil"/>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92"/>
        </w:trPr>
        <w:tc>
          <w:tcPr>
            <w:tcW w:w="3960" w:type="dxa"/>
            <w:tcBorders>
              <w:top w:val="single" w:sz="4" w:space="0" w:color="000000"/>
              <w:left w:val="nil"/>
              <w:bottom w:val="nil"/>
              <w:right w:val="nil"/>
            </w:tcBorders>
            <w:tcMar>
              <w:top w:w="0" w:type="dxa"/>
              <w:left w:w="108" w:type="dxa"/>
              <w:bottom w:w="0" w:type="dxa"/>
              <w:right w:w="108" w:type="dxa"/>
            </w:tcMar>
          </w:tcPr>
          <w:p w:rsidR="005276C0" w:rsidRPr="0099650B" w:rsidRDefault="005276C0" w:rsidP="00442A86">
            <w:pPr>
              <w:suppressAutoHyphens/>
              <w:ind w:left="-108"/>
              <w:jc w:val="center"/>
              <w:rPr>
                <w:lang w:eastAsia="zh-CN"/>
              </w:rPr>
            </w:pPr>
            <w:r w:rsidRPr="0099650B">
              <w:t>(иные показатели)</w:t>
            </w:r>
          </w:p>
        </w:tc>
        <w:tc>
          <w:tcPr>
            <w:tcW w:w="5439" w:type="dxa"/>
            <w:gridSpan w:val="4"/>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r>
      <w:tr w:rsidR="00367235" w:rsidRPr="0099650B" w:rsidTr="00442A86">
        <w:trPr>
          <w:trHeight w:val="244"/>
        </w:trPr>
        <w:tc>
          <w:tcPr>
            <w:tcW w:w="9399" w:type="dxa"/>
            <w:gridSpan w:val="5"/>
            <w:tcMar>
              <w:top w:w="0" w:type="dxa"/>
              <w:left w:w="108" w:type="dxa"/>
              <w:bottom w:w="0" w:type="dxa"/>
              <w:right w:w="108" w:type="dxa"/>
            </w:tcMar>
            <w:vAlign w:val="bottom"/>
          </w:tcPr>
          <w:p w:rsidR="005276C0" w:rsidRPr="0099650B" w:rsidRDefault="005276C0" w:rsidP="00442A86">
            <w:pPr>
              <w:pStyle w:val="ConsPlusNonformat"/>
              <w:widowControl/>
              <w:jc w:val="center"/>
              <w:rPr>
                <w:sz w:val="24"/>
                <w:szCs w:val="24"/>
                <w:lang w:eastAsia="zh-CN"/>
              </w:rPr>
            </w:pPr>
            <w:r w:rsidRPr="0099650B">
              <w:rPr>
                <w:rFonts w:ascii="Times New Roman" w:hAnsi="Times New Roman" w:cs="Times New Roman"/>
                <w:sz w:val="24"/>
                <w:szCs w:val="24"/>
              </w:rPr>
              <w:t>Объекты производственного назначения</w:t>
            </w: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ind w:left="-108"/>
              <w:rPr>
                <w:b/>
                <w:lang w:eastAsia="zh-CN"/>
              </w:rPr>
            </w:pPr>
            <w:r w:rsidRPr="0099650B">
              <w:t>Мощность</w:t>
            </w: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43" w:type="dxa"/>
            <w:tcBorders>
              <w:top w:val="nil"/>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ind w:left="-108"/>
              <w:rPr>
                <w:b/>
                <w:lang w:eastAsia="zh-CN"/>
              </w:rPr>
            </w:pPr>
            <w:r w:rsidRPr="0099650B">
              <w:t>Производительность</w:t>
            </w: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43" w:type="dxa"/>
            <w:tcBorders>
              <w:top w:val="single" w:sz="4" w:space="0" w:color="000000"/>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ind w:left="-108"/>
              <w:rPr>
                <w:b/>
                <w:lang w:eastAsia="zh-CN"/>
              </w:rPr>
            </w:pPr>
            <w:r w:rsidRPr="0099650B">
              <w:t>Протяженность</w:t>
            </w: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43" w:type="dxa"/>
            <w:tcBorders>
              <w:top w:val="single" w:sz="4" w:space="0" w:color="000000"/>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61"/>
        </w:trPr>
        <w:tc>
          <w:tcPr>
            <w:tcW w:w="3960" w:type="dxa"/>
            <w:tcBorders>
              <w:top w:val="nil"/>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ind w:left="-108"/>
              <w:rPr>
                <w:b/>
                <w:lang w:eastAsia="zh-CN"/>
              </w:rPr>
            </w:pP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43" w:type="dxa"/>
            <w:tcBorders>
              <w:top w:val="single" w:sz="4" w:space="0" w:color="000000"/>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108"/>
        </w:trPr>
        <w:tc>
          <w:tcPr>
            <w:tcW w:w="3960" w:type="dxa"/>
            <w:tcBorders>
              <w:top w:val="single" w:sz="4" w:space="0" w:color="000000"/>
              <w:left w:val="nil"/>
              <w:bottom w:val="nil"/>
              <w:right w:val="nil"/>
            </w:tcBorders>
            <w:tcMar>
              <w:top w:w="0" w:type="dxa"/>
              <w:left w:w="108" w:type="dxa"/>
              <w:bottom w:w="0" w:type="dxa"/>
              <w:right w:w="108" w:type="dxa"/>
            </w:tcMar>
          </w:tcPr>
          <w:p w:rsidR="005276C0" w:rsidRPr="0099650B" w:rsidRDefault="005276C0" w:rsidP="00442A86">
            <w:pPr>
              <w:suppressAutoHyphens/>
              <w:ind w:left="-108"/>
              <w:jc w:val="center"/>
              <w:rPr>
                <w:lang w:eastAsia="zh-CN"/>
              </w:rPr>
            </w:pPr>
            <w:r w:rsidRPr="0099650B">
              <w:t>(иные показатели)</w:t>
            </w:r>
          </w:p>
        </w:tc>
        <w:tc>
          <w:tcPr>
            <w:tcW w:w="5439" w:type="dxa"/>
            <w:gridSpan w:val="4"/>
            <w:tcMar>
              <w:top w:w="0" w:type="dxa"/>
              <w:left w:w="108" w:type="dxa"/>
              <w:bottom w:w="0" w:type="dxa"/>
              <w:right w:w="108" w:type="dxa"/>
            </w:tcMar>
          </w:tcPr>
          <w:p w:rsidR="005276C0" w:rsidRPr="0099650B" w:rsidRDefault="005276C0" w:rsidP="00442A86">
            <w:pPr>
              <w:suppressAutoHyphens/>
              <w:snapToGrid w:val="0"/>
              <w:jc w:val="center"/>
              <w:rPr>
                <w:lang w:eastAsia="zh-CN"/>
              </w:rPr>
            </w:pPr>
          </w:p>
        </w:tc>
      </w:tr>
      <w:tr w:rsidR="00367235" w:rsidRPr="0099650B" w:rsidTr="00442A86">
        <w:trPr>
          <w:trHeight w:val="261"/>
        </w:trPr>
        <w:tc>
          <w:tcPr>
            <w:tcW w:w="3960" w:type="dxa"/>
            <w:tcBorders>
              <w:top w:val="nil"/>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ind w:left="-108"/>
              <w:rPr>
                <w:b/>
                <w:lang w:eastAsia="zh-CN"/>
              </w:rPr>
            </w:pP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43" w:type="dxa"/>
            <w:tcBorders>
              <w:top w:val="nil"/>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360"/>
        </w:trPr>
        <w:tc>
          <w:tcPr>
            <w:tcW w:w="3960" w:type="dxa"/>
            <w:tcBorders>
              <w:top w:val="single" w:sz="4" w:space="0" w:color="000000"/>
              <w:left w:val="nil"/>
              <w:bottom w:val="nil"/>
              <w:right w:val="nil"/>
            </w:tcBorders>
            <w:tcMar>
              <w:top w:w="0" w:type="dxa"/>
              <w:left w:w="108" w:type="dxa"/>
              <w:bottom w:w="0" w:type="dxa"/>
              <w:right w:w="108" w:type="dxa"/>
            </w:tcMar>
          </w:tcPr>
          <w:p w:rsidR="005276C0" w:rsidRPr="0099650B" w:rsidRDefault="005276C0" w:rsidP="00442A86">
            <w:pPr>
              <w:suppressAutoHyphens/>
              <w:ind w:left="-108"/>
              <w:jc w:val="center"/>
              <w:rPr>
                <w:lang w:eastAsia="zh-CN"/>
              </w:rPr>
            </w:pPr>
            <w:r w:rsidRPr="0099650B">
              <w:t>(иные показатели)</w:t>
            </w:r>
          </w:p>
        </w:tc>
        <w:tc>
          <w:tcPr>
            <w:tcW w:w="5439" w:type="dxa"/>
            <w:gridSpan w:val="4"/>
            <w:tcMar>
              <w:top w:w="0" w:type="dxa"/>
              <w:left w:w="108" w:type="dxa"/>
              <w:bottom w:w="0" w:type="dxa"/>
              <w:right w:w="108" w:type="dxa"/>
            </w:tcMar>
          </w:tcPr>
          <w:p w:rsidR="005276C0" w:rsidRPr="0099650B" w:rsidRDefault="005276C0" w:rsidP="00442A86">
            <w:pPr>
              <w:suppressAutoHyphens/>
              <w:snapToGrid w:val="0"/>
              <w:jc w:val="center"/>
              <w:rPr>
                <w:lang w:eastAsia="zh-CN"/>
              </w:rPr>
            </w:pPr>
          </w:p>
        </w:tc>
      </w:tr>
      <w:tr w:rsidR="00367235" w:rsidRPr="0099650B" w:rsidTr="00442A86">
        <w:trPr>
          <w:trHeight w:val="118"/>
        </w:trPr>
        <w:tc>
          <w:tcPr>
            <w:tcW w:w="9399" w:type="dxa"/>
            <w:gridSpan w:val="5"/>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ind w:left="-108"/>
              <w:rPr>
                <w:lang w:eastAsia="zh-CN"/>
              </w:rPr>
            </w:pPr>
            <w:r w:rsidRPr="0099650B">
              <w:t>Материалы фундаментов</w:t>
            </w: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3729" w:type="dxa"/>
            <w:gridSpan w:val="3"/>
            <w:tcBorders>
              <w:top w:val="nil"/>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ind w:left="-108"/>
              <w:rPr>
                <w:lang w:eastAsia="zh-CN"/>
              </w:rPr>
            </w:pPr>
            <w:r w:rsidRPr="0099650B">
              <w:t>Материалы стен</w:t>
            </w: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3729" w:type="dxa"/>
            <w:gridSpan w:val="3"/>
            <w:tcBorders>
              <w:top w:val="single" w:sz="4" w:space="0" w:color="000000"/>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ind w:left="-108"/>
              <w:rPr>
                <w:lang w:eastAsia="zh-CN"/>
              </w:rPr>
            </w:pPr>
            <w:r w:rsidRPr="0099650B">
              <w:t>Материалы перекрытий</w:t>
            </w: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3729" w:type="dxa"/>
            <w:gridSpan w:val="3"/>
            <w:tcBorders>
              <w:top w:val="single" w:sz="4" w:space="0" w:color="000000"/>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ind w:left="-108"/>
              <w:rPr>
                <w:lang w:eastAsia="zh-CN"/>
              </w:rPr>
            </w:pPr>
            <w:r w:rsidRPr="0099650B">
              <w:t>Материалы кровли</w:t>
            </w: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3729" w:type="dxa"/>
            <w:gridSpan w:val="3"/>
            <w:tcBorders>
              <w:top w:val="single" w:sz="4" w:space="0" w:color="000000"/>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159"/>
        </w:trPr>
        <w:tc>
          <w:tcPr>
            <w:tcW w:w="9399" w:type="dxa"/>
            <w:gridSpan w:val="5"/>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r>
      <w:tr w:rsidR="00367235" w:rsidRPr="0099650B" w:rsidTr="00442A86">
        <w:trPr>
          <w:trHeight w:val="318"/>
        </w:trPr>
        <w:tc>
          <w:tcPr>
            <w:tcW w:w="9399" w:type="dxa"/>
            <w:gridSpan w:val="5"/>
            <w:tcMar>
              <w:top w:w="0" w:type="dxa"/>
              <w:left w:w="108" w:type="dxa"/>
              <w:bottom w:w="0" w:type="dxa"/>
              <w:right w:w="108" w:type="dxa"/>
            </w:tcMar>
            <w:vAlign w:val="bottom"/>
          </w:tcPr>
          <w:p w:rsidR="005276C0" w:rsidRPr="0099650B" w:rsidRDefault="005276C0" w:rsidP="00442A86">
            <w:pPr>
              <w:suppressAutoHyphens/>
              <w:jc w:val="center"/>
              <w:rPr>
                <w:lang w:eastAsia="zh-CN"/>
              </w:rPr>
            </w:pPr>
            <w:r w:rsidRPr="0099650B">
              <w:t>III. Объекты жилищного строительства</w:t>
            </w:r>
          </w:p>
        </w:tc>
      </w:tr>
      <w:tr w:rsidR="00367235" w:rsidRPr="0099650B" w:rsidTr="00442A86">
        <w:trPr>
          <w:trHeight w:val="318"/>
        </w:trPr>
        <w:tc>
          <w:tcPr>
            <w:tcW w:w="3960" w:type="dxa"/>
            <w:tcMar>
              <w:top w:w="0" w:type="dxa"/>
              <w:left w:w="108" w:type="dxa"/>
              <w:bottom w:w="0" w:type="dxa"/>
              <w:right w:w="108" w:type="dxa"/>
            </w:tcMar>
            <w:vAlign w:val="bottom"/>
          </w:tcPr>
          <w:p w:rsidR="005276C0" w:rsidRPr="0099650B" w:rsidRDefault="005276C0" w:rsidP="00442A86">
            <w:pPr>
              <w:suppressAutoHyphens/>
              <w:ind w:left="-108"/>
              <w:rPr>
                <w:lang w:eastAsia="zh-CN"/>
              </w:rPr>
            </w:pPr>
            <w:r w:rsidRPr="0099650B">
              <w:t>Общая площадь жилых</w:t>
            </w:r>
            <w:r w:rsidRPr="0099650B">
              <w:br/>
              <w:t>помещений (за</w:t>
            </w:r>
            <w:r w:rsidRPr="0099650B">
              <w:br/>
              <w:t>исключением балконов,</w:t>
            </w:r>
            <w:r w:rsidRPr="0099650B">
              <w:br/>
              <w:t>лоджий, веранд и</w:t>
            </w:r>
            <w:r w:rsidRPr="0099650B">
              <w:br/>
              <w:t>террас)</w:t>
            </w:r>
          </w:p>
        </w:tc>
        <w:tc>
          <w:tcPr>
            <w:tcW w:w="1710" w:type="dxa"/>
            <w:tcMar>
              <w:top w:w="0" w:type="dxa"/>
              <w:left w:w="108" w:type="dxa"/>
              <w:bottom w:w="0" w:type="dxa"/>
              <w:right w:w="108" w:type="dxa"/>
            </w:tcMar>
            <w:vAlign w:val="bottom"/>
          </w:tcPr>
          <w:p w:rsidR="005276C0" w:rsidRPr="0099650B" w:rsidRDefault="005276C0" w:rsidP="00442A86">
            <w:pPr>
              <w:suppressAutoHyphens/>
              <w:jc w:val="center"/>
              <w:rPr>
                <w:b/>
                <w:lang w:eastAsia="zh-CN"/>
              </w:rPr>
            </w:pPr>
            <w:r w:rsidRPr="0099650B">
              <w:t>кв. м</w:t>
            </w:r>
          </w:p>
        </w:tc>
        <w:tc>
          <w:tcPr>
            <w:tcW w:w="1843" w:type="dxa"/>
            <w:tcBorders>
              <w:top w:val="nil"/>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68"/>
        </w:trPr>
        <w:tc>
          <w:tcPr>
            <w:tcW w:w="3960" w:type="dxa"/>
            <w:tcMar>
              <w:top w:w="0" w:type="dxa"/>
              <w:left w:w="108" w:type="dxa"/>
              <w:bottom w:w="0" w:type="dxa"/>
              <w:right w:w="108" w:type="dxa"/>
            </w:tcMar>
            <w:vAlign w:val="bottom"/>
          </w:tcPr>
          <w:p w:rsidR="005276C0" w:rsidRPr="0099650B" w:rsidRDefault="005276C0" w:rsidP="00442A86">
            <w:pPr>
              <w:suppressAutoHyphens/>
              <w:snapToGrid w:val="0"/>
              <w:ind w:left="-108"/>
              <w:rPr>
                <w:lang w:eastAsia="zh-CN"/>
              </w:rPr>
            </w:pP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1843" w:type="dxa"/>
            <w:tcBorders>
              <w:top w:val="single" w:sz="4" w:space="0" w:color="000000"/>
              <w:left w:val="nil"/>
              <w:bottom w:val="nil"/>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1886" w:type="dxa"/>
            <w:gridSpan w:val="2"/>
            <w:tcBorders>
              <w:top w:val="single" w:sz="4" w:space="0" w:color="000000"/>
              <w:left w:val="nil"/>
              <w:bottom w:val="nil"/>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r>
      <w:tr w:rsidR="00367235" w:rsidRPr="0099650B" w:rsidTr="00442A86">
        <w:trPr>
          <w:trHeight w:val="318"/>
        </w:trPr>
        <w:tc>
          <w:tcPr>
            <w:tcW w:w="3960" w:type="dxa"/>
            <w:tcMar>
              <w:top w:w="0" w:type="dxa"/>
              <w:left w:w="108" w:type="dxa"/>
              <w:bottom w:w="0" w:type="dxa"/>
              <w:right w:w="108" w:type="dxa"/>
            </w:tcMar>
            <w:vAlign w:val="bottom"/>
          </w:tcPr>
          <w:p w:rsidR="005276C0" w:rsidRPr="0099650B" w:rsidRDefault="005276C0" w:rsidP="00442A86">
            <w:pPr>
              <w:suppressAutoHyphens/>
              <w:rPr>
                <w:lang w:eastAsia="zh-CN"/>
              </w:rPr>
            </w:pPr>
            <w:r w:rsidRPr="0099650B">
              <w:t>Количество квартир -</w:t>
            </w:r>
            <w:r w:rsidRPr="0099650B">
              <w:br/>
              <w:t>всего</w:t>
            </w:r>
          </w:p>
        </w:tc>
        <w:tc>
          <w:tcPr>
            <w:tcW w:w="1710" w:type="dxa"/>
            <w:tcMar>
              <w:top w:w="0" w:type="dxa"/>
              <w:left w:w="108" w:type="dxa"/>
              <w:bottom w:w="0" w:type="dxa"/>
              <w:right w:w="108" w:type="dxa"/>
            </w:tcMar>
            <w:vAlign w:val="bottom"/>
          </w:tcPr>
          <w:p w:rsidR="005276C0" w:rsidRPr="0099650B" w:rsidRDefault="005276C0" w:rsidP="00442A86">
            <w:pPr>
              <w:suppressAutoHyphens/>
              <w:jc w:val="center"/>
              <w:rPr>
                <w:b/>
                <w:lang w:eastAsia="zh-CN"/>
              </w:rPr>
            </w:pPr>
            <w:r w:rsidRPr="0099650B">
              <w:t>штук/кв. м</w:t>
            </w:r>
          </w:p>
        </w:tc>
        <w:tc>
          <w:tcPr>
            <w:tcW w:w="1843" w:type="dxa"/>
            <w:tcBorders>
              <w:top w:val="nil"/>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ind w:left="72"/>
              <w:rPr>
                <w:lang w:eastAsia="zh-CN"/>
              </w:rPr>
            </w:pPr>
            <w:r w:rsidRPr="0099650B">
              <w:t>в том числе:</w:t>
            </w: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1843" w:type="dxa"/>
            <w:tcBorders>
              <w:top w:val="single" w:sz="4" w:space="0" w:color="000000"/>
              <w:left w:val="nil"/>
              <w:bottom w:val="nil"/>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single" w:sz="4" w:space="0" w:color="000000"/>
              <w:left w:val="nil"/>
              <w:bottom w:val="nil"/>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ind w:left="72"/>
              <w:rPr>
                <w:lang w:eastAsia="zh-CN"/>
              </w:rPr>
            </w:pPr>
            <w:r w:rsidRPr="0099650B">
              <w:t>1-комнатные</w:t>
            </w:r>
          </w:p>
        </w:tc>
        <w:tc>
          <w:tcPr>
            <w:tcW w:w="1710" w:type="dxa"/>
            <w:tcMar>
              <w:top w:w="0" w:type="dxa"/>
              <w:left w:w="108" w:type="dxa"/>
              <w:bottom w:w="0" w:type="dxa"/>
              <w:right w:w="108" w:type="dxa"/>
            </w:tcMar>
            <w:vAlign w:val="bottom"/>
          </w:tcPr>
          <w:p w:rsidR="005276C0" w:rsidRPr="0099650B" w:rsidRDefault="005276C0" w:rsidP="00442A86">
            <w:pPr>
              <w:suppressAutoHyphens/>
              <w:jc w:val="center"/>
              <w:rPr>
                <w:b/>
                <w:lang w:eastAsia="zh-CN"/>
              </w:rPr>
            </w:pPr>
            <w:r w:rsidRPr="0099650B">
              <w:t>штук/кв. м</w:t>
            </w:r>
          </w:p>
        </w:tc>
        <w:tc>
          <w:tcPr>
            <w:tcW w:w="1843" w:type="dxa"/>
            <w:tcBorders>
              <w:top w:val="nil"/>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ind w:left="72"/>
              <w:rPr>
                <w:lang w:eastAsia="zh-CN"/>
              </w:rPr>
            </w:pPr>
            <w:r w:rsidRPr="0099650B">
              <w:t>2-комнатные</w:t>
            </w:r>
          </w:p>
        </w:tc>
        <w:tc>
          <w:tcPr>
            <w:tcW w:w="1710" w:type="dxa"/>
            <w:tcMar>
              <w:top w:w="0" w:type="dxa"/>
              <w:left w:w="108" w:type="dxa"/>
              <w:bottom w:w="0" w:type="dxa"/>
              <w:right w:w="108" w:type="dxa"/>
            </w:tcMar>
            <w:vAlign w:val="bottom"/>
          </w:tcPr>
          <w:p w:rsidR="005276C0" w:rsidRPr="0099650B" w:rsidRDefault="005276C0" w:rsidP="00442A86">
            <w:pPr>
              <w:suppressAutoHyphens/>
              <w:jc w:val="center"/>
              <w:rPr>
                <w:b/>
                <w:lang w:eastAsia="zh-CN"/>
              </w:rPr>
            </w:pPr>
            <w:r w:rsidRPr="0099650B">
              <w:t>штук/кв. м</w:t>
            </w:r>
          </w:p>
        </w:tc>
        <w:tc>
          <w:tcPr>
            <w:tcW w:w="1843" w:type="dxa"/>
            <w:tcBorders>
              <w:top w:val="single" w:sz="4" w:space="0" w:color="000000"/>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ind w:left="72"/>
              <w:rPr>
                <w:lang w:eastAsia="zh-CN"/>
              </w:rPr>
            </w:pPr>
            <w:r w:rsidRPr="0099650B">
              <w:t>3-комнатные</w:t>
            </w:r>
          </w:p>
        </w:tc>
        <w:tc>
          <w:tcPr>
            <w:tcW w:w="1710" w:type="dxa"/>
            <w:tcMar>
              <w:top w:w="0" w:type="dxa"/>
              <w:left w:w="108" w:type="dxa"/>
              <w:bottom w:w="0" w:type="dxa"/>
              <w:right w:w="108" w:type="dxa"/>
            </w:tcMar>
            <w:vAlign w:val="bottom"/>
          </w:tcPr>
          <w:p w:rsidR="005276C0" w:rsidRPr="0099650B" w:rsidRDefault="005276C0" w:rsidP="00442A86">
            <w:pPr>
              <w:suppressAutoHyphens/>
              <w:jc w:val="center"/>
              <w:rPr>
                <w:b/>
                <w:lang w:eastAsia="zh-CN"/>
              </w:rPr>
            </w:pPr>
            <w:r w:rsidRPr="0099650B">
              <w:t>штук/кв. м</w:t>
            </w:r>
          </w:p>
        </w:tc>
        <w:tc>
          <w:tcPr>
            <w:tcW w:w="1843" w:type="dxa"/>
            <w:tcBorders>
              <w:top w:val="single" w:sz="4" w:space="0" w:color="000000"/>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ind w:left="72"/>
              <w:rPr>
                <w:lang w:eastAsia="zh-CN"/>
              </w:rPr>
            </w:pPr>
            <w:r w:rsidRPr="0099650B">
              <w:t>4-комнатные</w:t>
            </w:r>
          </w:p>
        </w:tc>
        <w:tc>
          <w:tcPr>
            <w:tcW w:w="1710" w:type="dxa"/>
            <w:tcMar>
              <w:top w:w="0" w:type="dxa"/>
              <w:left w:w="108" w:type="dxa"/>
              <w:bottom w:w="0" w:type="dxa"/>
              <w:right w:w="108" w:type="dxa"/>
            </w:tcMar>
            <w:vAlign w:val="bottom"/>
          </w:tcPr>
          <w:p w:rsidR="005276C0" w:rsidRPr="0099650B" w:rsidRDefault="005276C0" w:rsidP="00442A86">
            <w:pPr>
              <w:suppressAutoHyphens/>
              <w:jc w:val="center"/>
              <w:rPr>
                <w:b/>
                <w:lang w:eastAsia="zh-CN"/>
              </w:rPr>
            </w:pPr>
            <w:r w:rsidRPr="0099650B">
              <w:t>штук/кв. м</w:t>
            </w:r>
          </w:p>
        </w:tc>
        <w:tc>
          <w:tcPr>
            <w:tcW w:w="1843" w:type="dxa"/>
            <w:tcBorders>
              <w:top w:val="single" w:sz="4" w:space="0" w:color="000000"/>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ind w:left="72"/>
              <w:rPr>
                <w:lang w:eastAsia="zh-CN"/>
              </w:rPr>
            </w:pPr>
            <w:r w:rsidRPr="0099650B">
              <w:t>более чем 4-комнатные</w:t>
            </w:r>
          </w:p>
        </w:tc>
        <w:tc>
          <w:tcPr>
            <w:tcW w:w="1710" w:type="dxa"/>
            <w:tcMar>
              <w:top w:w="0" w:type="dxa"/>
              <w:left w:w="108" w:type="dxa"/>
              <w:bottom w:w="0" w:type="dxa"/>
              <w:right w:w="108" w:type="dxa"/>
            </w:tcMar>
            <w:vAlign w:val="bottom"/>
          </w:tcPr>
          <w:p w:rsidR="005276C0" w:rsidRPr="0099650B" w:rsidRDefault="005276C0" w:rsidP="00442A86">
            <w:pPr>
              <w:suppressAutoHyphens/>
              <w:jc w:val="center"/>
              <w:rPr>
                <w:b/>
                <w:lang w:eastAsia="zh-CN"/>
              </w:rPr>
            </w:pPr>
            <w:r w:rsidRPr="0099650B">
              <w:t>штук/кв. м</w:t>
            </w:r>
          </w:p>
        </w:tc>
        <w:tc>
          <w:tcPr>
            <w:tcW w:w="1843" w:type="dxa"/>
            <w:tcBorders>
              <w:top w:val="single" w:sz="4" w:space="0" w:color="000000"/>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77"/>
        </w:trPr>
        <w:tc>
          <w:tcPr>
            <w:tcW w:w="3960" w:type="dxa"/>
            <w:tcMar>
              <w:top w:w="0" w:type="dxa"/>
              <w:left w:w="108" w:type="dxa"/>
              <w:bottom w:w="0" w:type="dxa"/>
              <w:right w:w="108" w:type="dxa"/>
            </w:tcMar>
            <w:vAlign w:val="bottom"/>
          </w:tcPr>
          <w:p w:rsidR="005276C0" w:rsidRPr="0099650B" w:rsidRDefault="005276C0" w:rsidP="00442A86">
            <w:pPr>
              <w:suppressAutoHyphens/>
              <w:snapToGrid w:val="0"/>
              <w:ind w:left="-108"/>
              <w:rPr>
                <w:lang w:eastAsia="zh-CN"/>
              </w:rPr>
            </w:pP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1843" w:type="dxa"/>
            <w:tcBorders>
              <w:top w:val="single" w:sz="4" w:space="0" w:color="000000"/>
              <w:left w:val="nil"/>
              <w:bottom w:val="nil"/>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1886" w:type="dxa"/>
            <w:gridSpan w:val="2"/>
            <w:tcBorders>
              <w:top w:val="single" w:sz="4" w:space="0" w:color="000000"/>
              <w:left w:val="nil"/>
              <w:bottom w:val="nil"/>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r>
      <w:tr w:rsidR="00367235" w:rsidRPr="0099650B" w:rsidTr="00442A86">
        <w:trPr>
          <w:trHeight w:val="1222"/>
        </w:trPr>
        <w:tc>
          <w:tcPr>
            <w:tcW w:w="3960" w:type="dxa"/>
            <w:tcMar>
              <w:top w:w="0" w:type="dxa"/>
              <w:left w:w="108" w:type="dxa"/>
              <w:bottom w:w="0" w:type="dxa"/>
              <w:right w:w="108" w:type="dxa"/>
            </w:tcMar>
            <w:vAlign w:val="bottom"/>
          </w:tcPr>
          <w:p w:rsidR="005276C0" w:rsidRPr="0099650B" w:rsidRDefault="005276C0" w:rsidP="00442A86">
            <w:pPr>
              <w:suppressAutoHyphens/>
              <w:ind w:left="-108"/>
              <w:rPr>
                <w:lang w:eastAsia="zh-CN"/>
              </w:rPr>
            </w:pPr>
            <w:r w:rsidRPr="0099650B">
              <w:t>Общая площадь жилых</w:t>
            </w:r>
            <w:r w:rsidRPr="0099650B">
              <w:br/>
              <w:t>помещений (с учетом</w:t>
            </w:r>
            <w:r w:rsidRPr="0099650B">
              <w:br/>
              <w:t>балконов, лоджий,</w:t>
            </w:r>
            <w:r w:rsidRPr="0099650B">
              <w:br/>
              <w:t>веранд и террас)</w:t>
            </w:r>
          </w:p>
        </w:tc>
        <w:tc>
          <w:tcPr>
            <w:tcW w:w="1710" w:type="dxa"/>
            <w:tcMar>
              <w:top w:w="0" w:type="dxa"/>
              <w:left w:w="108" w:type="dxa"/>
              <w:bottom w:w="0" w:type="dxa"/>
              <w:right w:w="108" w:type="dxa"/>
            </w:tcMar>
            <w:vAlign w:val="bottom"/>
          </w:tcPr>
          <w:p w:rsidR="005276C0" w:rsidRPr="0099650B" w:rsidRDefault="005276C0" w:rsidP="00442A86">
            <w:pPr>
              <w:suppressAutoHyphens/>
              <w:jc w:val="center"/>
              <w:rPr>
                <w:b/>
                <w:lang w:eastAsia="zh-CN"/>
              </w:rPr>
            </w:pPr>
            <w:r w:rsidRPr="0099650B">
              <w:t>кв. м</w:t>
            </w:r>
          </w:p>
        </w:tc>
        <w:tc>
          <w:tcPr>
            <w:tcW w:w="1843" w:type="dxa"/>
            <w:tcBorders>
              <w:top w:val="nil"/>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68"/>
        </w:trPr>
        <w:tc>
          <w:tcPr>
            <w:tcW w:w="3960" w:type="dxa"/>
            <w:tcMar>
              <w:top w:w="0" w:type="dxa"/>
              <w:left w:w="108" w:type="dxa"/>
              <w:bottom w:w="0" w:type="dxa"/>
              <w:right w:w="108" w:type="dxa"/>
            </w:tcMar>
            <w:vAlign w:val="bottom"/>
          </w:tcPr>
          <w:p w:rsidR="005276C0" w:rsidRPr="0099650B" w:rsidRDefault="005276C0" w:rsidP="00442A86">
            <w:pPr>
              <w:suppressAutoHyphens/>
              <w:snapToGrid w:val="0"/>
              <w:ind w:left="-108"/>
              <w:rPr>
                <w:lang w:eastAsia="zh-CN"/>
              </w:rPr>
            </w:pP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1843" w:type="dxa"/>
            <w:tcBorders>
              <w:top w:val="single" w:sz="4" w:space="0" w:color="000000"/>
              <w:left w:val="nil"/>
              <w:bottom w:val="nil"/>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1886" w:type="dxa"/>
            <w:gridSpan w:val="2"/>
            <w:tcBorders>
              <w:top w:val="single" w:sz="4" w:space="0" w:color="000000"/>
              <w:left w:val="nil"/>
              <w:bottom w:val="nil"/>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r>
      <w:tr w:rsidR="00367235" w:rsidRPr="0099650B" w:rsidTr="00442A86">
        <w:trPr>
          <w:trHeight w:val="318"/>
        </w:trPr>
        <w:tc>
          <w:tcPr>
            <w:tcW w:w="3960" w:type="dxa"/>
            <w:tcMar>
              <w:top w:w="0" w:type="dxa"/>
              <w:left w:w="108" w:type="dxa"/>
              <w:bottom w:w="0" w:type="dxa"/>
              <w:right w:w="108" w:type="dxa"/>
            </w:tcMar>
            <w:vAlign w:val="bottom"/>
          </w:tcPr>
          <w:p w:rsidR="005276C0" w:rsidRPr="0099650B" w:rsidRDefault="005276C0" w:rsidP="00442A86">
            <w:pPr>
              <w:suppressAutoHyphens/>
              <w:ind w:left="-108"/>
              <w:rPr>
                <w:lang w:eastAsia="zh-CN"/>
              </w:rPr>
            </w:pPr>
            <w:r w:rsidRPr="0099650B">
              <w:t>Материалы фундаментов</w:t>
            </w: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3729" w:type="dxa"/>
            <w:gridSpan w:val="3"/>
            <w:tcBorders>
              <w:top w:val="nil"/>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ind w:left="-108"/>
              <w:rPr>
                <w:lang w:eastAsia="zh-CN"/>
              </w:rPr>
            </w:pPr>
            <w:r w:rsidRPr="0099650B">
              <w:t>Материалы стен</w:t>
            </w: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3729" w:type="dxa"/>
            <w:gridSpan w:val="3"/>
            <w:tcBorders>
              <w:top w:val="single" w:sz="4" w:space="0" w:color="000000"/>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ind w:left="-108"/>
              <w:rPr>
                <w:lang w:eastAsia="zh-CN"/>
              </w:rPr>
            </w:pPr>
            <w:r w:rsidRPr="0099650B">
              <w:t>Материалы перекрытий</w:t>
            </w: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3729" w:type="dxa"/>
            <w:gridSpan w:val="3"/>
            <w:tcBorders>
              <w:top w:val="single" w:sz="4" w:space="0" w:color="000000"/>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261"/>
        </w:trPr>
        <w:tc>
          <w:tcPr>
            <w:tcW w:w="3960" w:type="dxa"/>
            <w:tcMar>
              <w:top w:w="0" w:type="dxa"/>
              <w:left w:w="108" w:type="dxa"/>
              <w:bottom w:w="0" w:type="dxa"/>
              <w:right w:w="108" w:type="dxa"/>
            </w:tcMar>
            <w:vAlign w:val="bottom"/>
          </w:tcPr>
          <w:p w:rsidR="005276C0" w:rsidRPr="0099650B" w:rsidRDefault="005276C0" w:rsidP="00442A86">
            <w:pPr>
              <w:suppressAutoHyphens/>
              <w:ind w:left="-108"/>
              <w:rPr>
                <w:lang w:eastAsia="zh-CN"/>
              </w:rPr>
            </w:pPr>
            <w:r w:rsidRPr="0099650B">
              <w:t>Материалы кровли</w:t>
            </w: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3729" w:type="dxa"/>
            <w:gridSpan w:val="3"/>
            <w:tcBorders>
              <w:top w:val="single" w:sz="4" w:space="0" w:color="000000"/>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318"/>
        </w:trPr>
        <w:tc>
          <w:tcPr>
            <w:tcW w:w="9399" w:type="dxa"/>
            <w:gridSpan w:val="5"/>
            <w:tcMar>
              <w:top w:w="0" w:type="dxa"/>
              <w:left w:w="108" w:type="dxa"/>
              <w:bottom w:w="0" w:type="dxa"/>
              <w:right w:w="108" w:type="dxa"/>
            </w:tcMar>
            <w:vAlign w:val="bottom"/>
          </w:tcPr>
          <w:p w:rsidR="005276C0" w:rsidRPr="0099650B" w:rsidRDefault="005276C0" w:rsidP="00442A86">
            <w:pPr>
              <w:suppressAutoHyphens/>
              <w:jc w:val="center"/>
              <w:rPr>
                <w:lang w:eastAsia="zh-CN"/>
              </w:rPr>
            </w:pPr>
            <w:r w:rsidRPr="0099650B">
              <w:t>IV. Стоимость строительства</w:t>
            </w:r>
          </w:p>
        </w:tc>
      </w:tr>
      <w:tr w:rsidR="00367235" w:rsidRPr="0099650B" w:rsidTr="00442A86">
        <w:trPr>
          <w:trHeight w:val="318"/>
        </w:trPr>
        <w:tc>
          <w:tcPr>
            <w:tcW w:w="3960" w:type="dxa"/>
            <w:tcMar>
              <w:top w:w="0" w:type="dxa"/>
              <w:left w:w="108" w:type="dxa"/>
              <w:bottom w:w="0" w:type="dxa"/>
              <w:right w:w="108" w:type="dxa"/>
            </w:tcMar>
            <w:vAlign w:val="bottom"/>
          </w:tcPr>
          <w:p w:rsidR="005276C0" w:rsidRPr="0099650B" w:rsidRDefault="005276C0" w:rsidP="00442A86">
            <w:pPr>
              <w:suppressAutoHyphens/>
              <w:ind w:left="-108"/>
              <w:rPr>
                <w:lang w:eastAsia="zh-CN"/>
              </w:rPr>
            </w:pPr>
            <w:r w:rsidRPr="0099650B">
              <w:t>Стоимость строительства</w:t>
            </w:r>
            <w:r w:rsidRPr="0099650B">
              <w:br/>
              <w:t>объекта - всего</w:t>
            </w:r>
          </w:p>
        </w:tc>
        <w:tc>
          <w:tcPr>
            <w:tcW w:w="1710" w:type="dxa"/>
            <w:tcMar>
              <w:top w:w="0" w:type="dxa"/>
              <w:left w:w="108" w:type="dxa"/>
              <w:bottom w:w="0" w:type="dxa"/>
              <w:right w:w="108" w:type="dxa"/>
            </w:tcMar>
          </w:tcPr>
          <w:p w:rsidR="005276C0" w:rsidRPr="0099650B" w:rsidRDefault="005276C0" w:rsidP="00442A86">
            <w:pPr>
              <w:suppressAutoHyphens/>
              <w:jc w:val="center"/>
              <w:rPr>
                <w:b/>
                <w:lang w:eastAsia="zh-CN"/>
              </w:rPr>
            </w:pPr>
            <w:r w:rsidRPr="0099650B">
              <w:t>тыс. рублей</w:t>
            </w:r>
          </w:p>
        </w:tc>
        <w:tc>
          <w:tcPr>
            <w:tcW w:w="1843" w:type="dxa"/>
            <w:tcBorders>
              <w:top w:val="nil"/>
              <w:left w:val="nil"/>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187"/>
        </w:trPr>
        <w:tc>
          <w:tcPr>
            <w:tcW w:w="3960" w:type="dxa"/>
            <w:tcMar>
              <w:top w:w="0" w:type="dxa"/>
              <w:left w:w="108" w:type="dxa"/>
              <w:bottom w:w="0" w:type="dxa"/>
              <w:right w:w="108" w:type="dxa"/>
            </w:tcMar>
            <w:vAlign w:val="bottom"/>
          </w:tcPr>
          <w:p w:rsidR="005276C0" w:rsidRPr="0099650B" w:rsidRDefault="005276C0" w:rsidP="00442A86">
            <w:pPr>
              <w:suppressAutoHyphens/>
              <w:ind w:left="72"/>
              <w:rPr>
                <w:lang w:eastAsia="zh-CN"/>
              </w:rPr>
            </w:pPr>
            <w:r w:rsidRPr="0099650B">
              <w:t>в том числе</w:t>
            </w:r>
          </w:p>
        </w:tc>
        <w:tc>
          <w:tcPr>
            <w:tcW w:w="1710" w:type="dxa"/>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1843" w:type="dxa"/>
            <w:tcBorders>
              <w:top w:val="single" w:sz="4" w:space="0" w:color="000000"/>
              <w:left w:val="nil"/>
              <w:bottom w:val="nil"/>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c>
          <w:tcPr>
            <w:tcW w:w="1886" w:type="dxa"/>
            <w:gridSpan w:val="2"/>
            <w:tcBorders>
              <w:top w:val="single" w:sz="4" w:space="0" w:color="000000"/>
              <w:left w:val="nil"/>
              <w:bottom w:val="nil"/>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lang w:eastAsia="zh-CN"/>
              </w:rPr>
            </w:pPr>
          </w:p>
        </w:tc>
      </w:tr>
      <w:tr w:rsidR="00367235" w:rsidRPr="0099650B" w:rsidTr="00442A86">
        <w:trPr>
          <w:trHeight w:val="318"/>
        </w:trPr>
        <w:tc>
          <w:tcPr>
            <w:tcW w:w="3960" w:type="dxa"/>
            <w:tcMar>
              <w:top w:w="0" w:type="dxa"/>
              <w:left w:w="108" w:type="dxa"/>
              <w:bottom w:w="0" w:type="dxa"/>
              <w:right w:w="108" w:type="dxa"/>
            </w:tcMar>
            <w:vAlign w:val="bottom"/>
          </w:tcPr>
          <w:p w:rsidR="005276C0" w:rsidRPr="0099650B" w:rsidRDefault="005276C0" w:rsidP="00442A86">
            <w:pPr>
              <w:suppressAutoHyphens/>
              <w:ind w:left="72"/>
              <w:rPr>
                <w:lang w:eastAsia="zh-CN"/>
              </w:rPr>
            </w:pPr>
            <w:r w:rsidRPr="0099650B">
              <w:t>строительно-монтажных</w:t>
            </w:r>
            <w:r w:rsidRPr="0099650B">
              <w:br/>
              <w:t>работ</w:t>
            </w:r>
          </w:p>
        </w:tc>
        <w:tc>
          <w:tcPr>
            <w:tcW w:w="1710" w:type="dxa"/>
            <w:tcMar>
              <w:top w:w="0" w:type="dxa"/>
              <w:left w:w="108" w:type="dxa"/>
              <w:bottom w:w="0" w:type="dxa"/>
              <w:right w:w="108" w:type="dxa"/>
            </w:tcMar>
            <w:vAlign w:val="bottom"/>
          </w:tcPr>
          <w:p w:rsidR="005276C0" w:rsidRPr="0099650B" w:rsidRDefault="005276C0" w:rsidP="00442A86">
            <w:pPr>
              <w:suppressAutoHyphens/>
              <w:jc w:val="center"/>
              <w:rPr>
                <w:b/>
                <w:lang w:eastAsia="zh-CN"/>
              </w:rPr>
            </w:pPr>
            <w:r w:rsidRPr="0099650B">
              <w:t>тыс. рублей</w:t>
            </w:r>
          </w:p>
        </w:tc>
        <w:tc>
          <w:tcPr>
            <w:tcW w:w="1843" w:type="dxa"/>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c>
          <w:tcPr>
            <w:tcW w:w="1886" w:type="dxa"/>
            <w:gridSpan w:val="2"/>
            <w:tcBorders>
              <w:top w:val="nil"/>
              <w:left w:val="single" w:sz="4" w:space="0" w:color="000000"/>
              <w:bottom w:val="nil"/>
              <w:right w:val="nil"/>
            </w:tcBorders>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r w:rsidR="00367235" w:rsidRPr="0099650B" w:rsidTr="00442A86">
        <w:trPr>
          <w:trHeight w:val="318"/>
        </w:trPr>
        <w:tc>
          <w:tcPr>
            <w:tcW w:w="9399" w:type="dxa"/>
            <w:gridSpan w:val="5"/>
            <w:tcMar>
              <w:top w:w="0" w:type="dxa"/>
              <w:left w:w="108" w:type="dxa"/>
              <w:bottom w:w="0" w:type="dxa"/>
              <w:right w:w="108" w:type="dxa"/>
            </w:tcMar>
            <w:vAlign w:val="bottom"/>
          </w:tcPr>
          <w:p w:rsidR="005276C0" w:rsidRPr="0099650B" w:rsidRDefault="005276C0" w:rsidP="00442A86">
            <w:pPr>
              <w:suppressAutoHyphens/>
              <w:snapToGrid w:val="0"/>
              <w:jc w:val="center"/>
              <w:rPr>
                <w:b/>
                <w:lang w:eastAsia="zh-CN"/>
              </w:rPr>
            </w:pPr>
          </w:p>
        </w:tc>
      </w:tr>
    </w:tbl>
    <w:p w:rsidR="005276C0" w:rsidRPr="0099650B" w:rsidRDefault="005276C0" w:rsidP="005276C0">
      <w:pPr>
        <w:autoSpaceDE w:val="0"/>
        <w:jc w:val="both"/>
        <w:rPr>
          <w:bCs/>
          <w:spacing w:val="-2"/>
          <w:lang w:eastAsia="zh-CN"/>
        </w:rPr>
      </w:pPr>
      <w:r w:rsidRPr="0099650B">
        <w:rPr>
          <w:bCs/>
          <w:spacing w:val="-2"/>
        </w:rPr>
        <w:lastRenderedPageBreak/>
        <w:t>Разрешение на ввод объекта в эксплуатацию либо мотивированный отказ в выдаче разрешения прошу (нужное отметить галочкой):</w:t>
      </w:r>
    </w:p>
    <w:p w:rsidR="005276C0" w:rsidRPr="0099650B" w:rsidRDefault="005276C0" w:rsidP="005276C0">
      <w:pPr>
        <w:autoSpaceDE w:val="0"/>
        <w:rPr>
          <w:bCs/>
          <w:spacing w:val="-2"/>
        </w:rPr>
      </w:pPr>
      <w:r w:rsidRPr="0099650B">
        <w:rPr>
          <w:bCs/>
          <w:spacing w:val="-2"/>
        </w:rPr>
        <w:t>-выслать почтой по адресу:________________________________________________________________________________________________________________________________________________________</w:t>
      </w:r>
    </w:p>
    <w:p w:rsidR="00A41C9A" w:rsidRPr="0099650B" w:rsidRDefault="005276C0" w:rsidP="005276C0">
      <w:pPr>
        <w:autoSpaceDE w:val="0"/>
        <w:jc w:val="both"/>
        <w:rPr>
          <w:bCs/>
          <w:spacing w:val="-2"/>
        </w:rPr>
      </w:pPr>
      <w:r w:rsidRPr="0099650B">
        <w:rPr>
          <w:bCs/>
          <w:spacing w:val="-2"/>
        </w:rPr>
        <w:t xml:space="preserve">  - выдать на руки.  </w:t>
      </w:r>
    </w:p>
    <w:p w:rsidR="005276C0" w:rsidRPr="0099650B" w:rsidRDefault="005276C0" w:rsidP="005276C0">
      <w:pPr>
        <w:autoSpaceDE w:val="0"/>
        <w:jc w:val="both"/>
        <w:rPr>
          <w:bCs/>
          <w:spacing w:val="-2"/>
        </w:rPr>
      </w:pPr>
      <w:r w:rsidRPr="0099650B">
        <w:rPr>
          <w:bCs/>
          <w:spacing w:val="-2"/>
        </w:rPr>
        <w:t xml:space="preserve">Выражаю свое согласие на то,  что в случае, если в течение трех </w:t>
      </w:r>
      <w:r w:rsidR="00C457EA" w:rsidRPr="0099650B">
        <w:rPr>
          <w:bCs/>
          <w:spacing w:val="-2"/>
        </w:rPr>
        <w:t xml:space="preserve">рабочих </w:t>
      </w:r>
      <w:r w:rsidRPr="0099650B">
        <w:rPr>
          <w:bCs/>
          <w:spacing w:val="-2"/>
        </w:rPr>
        <w:t>дней с момента истечения срока предоставления услуги</w:t>
      </w:r>
      <w:r w:rsidR="00C457EA" w:rsidRPr="0099650B">
        <w:rPr>
          <w:bCs/>
          <w:spacing w:val="-2"/>
        </w:rPr>
        <w:t>,</w:t>
      </w:r>
      <w:r w:rsidRPr="0099650B">
        <w:rPr>
          <w:bCs/>
          <w:spacing w:val="-2"/>
        </w:rPr>
        <w:t xml:space="preserve"> я не явлюсь за разрешением лично, оно будет выслано мне почтой по адресу:</w:t>
      </w:r>
    </w:p>
    <w:p w:rsidR="005276C0" w:rsidRPr="0099650B" w:rsidRDefault="005276C0" w:rsidP="005276C0">
      <w:pPr>
        <w:autoSpaceDE w:val="0"/>
        <w:jc w:val="both"/>
      </w:pPr>
    </w:p>
    <w:p w:rsidR="005276C0" w:rsidRPr="0099650B" w:rsidRDefault="005276C0" w:rsidP="005276C0">
      <w:pPr>
        <w:pBdr>
          <w:top w:val="single" w:sz="4" w:space="1" w:color="000000"/>
        </w:pBdr>
        <w:spacing w:line="240" w:lineRule="atLeast"/>
      </w:pPr>
    </w:p>
    <w:p w:rsidR="005276C0" w:rsidRPr="0099650B" w:rsidRDefault="005276C0" w:rsidP="005276C0">
      <w:pPr>
        <w:pBdr>
          <w:top w:val="single" w:sz="4" w:space="1" w:color="000000"/>
        </w:pBdr>
        <w:spacing w:line="240" w:lineRule="atLeast"/>
      </w:pPr>
    </w:p>
    <w:tbl>
      <w:tblPr>
        <w:tblW w:w="0" w:type="auto"/>
        <w:tblLayout w:type="fixed"/>
        <w:tblCellMar>
          <w:left w:w="28" w:type="dxa"/>
          <w:right w:w="28" w:type="dxa"/>
        </w:tblCellMar>
        <w:tblLook w:val="00A0" w:firstRow="1" w:lastRow="0" w:firstColumn="1" w:lastColumn="0" w:noHBand="0" w:noVBand="0"/>
      </w:tblPr>
      <w:tblGrid>
        <w:gridCol w:w="2580"/>
        <w:gridCol w:w="1134"/>
        <w:gridCol w:w="1928"/>
        <w:gridCol w:w="1134"/>
        <w:gridCol w:w="2608"/>
      </w:tblGrid>
      <w:tr w:rsidR="00367235" w:rsidRPr="0099650B" w:rsidTr="00442A86">
        <w:tc>
          <w:tcPr>
            <w:tcW w:w="2580" w:type="dxa"/>
            <w:tcBorders>
              <w:top w:val="nil"/>
              <w:left w:val="nil"/>
              <w:bottom w:val="single" w:sz="4" w:space="0" w:color="000000"/>
              <w:right w:val="nil"/>
            </w:tcBorders>
            <w:vAlign w:val="bottom"/>
          </w:tcPr>
          <w:p w:rsidR="005276C0" w:rsidRPr="0099650B" w:rsidRDefault="005276C0" w:rsidP="00442A86">
            <w:pPr>
              <w:suppressAutoHyphens/>
              <w:snapToGrid w:val="0"/>
              <w:jc w:val="center"/>
              <w:rPr>
                <w:lang w:eastAsia="zh-CN"/>
              </w:rPr>
            </w:pPr>
          </w:p>
        </w:tc>
        <w:tc>
          <w:tcPr>
            <w:tcW w:w="1134" w:type="dxa"/>
            <w:vAlign w:val="bottom"/>
          </w:tcPr>
          <w:p w:rsidR="005276C0" w:rsidRPr="0099650B" w:rsidRDefault="005276C0" w:rsidP="00442A86">
            <w:pPr>
              <w:suppressAutoHyphens/>
              <w:snapToGrid w:val="0"/>
              <w:jc w:val="center"/>
              <w:rPr>
                <w:lang w:eastAsia="zh-CN"/>
              </w:rPr>
            </w:pPr>
          </w:p>
        </w:tc>
        <w:tc>
          <w:tcPr>
            <w:tcW w:w="1928" w:type="dxa"/>
            <w:tcBorders>
              <w:top w:val="nil"/>
              <w:left w:val="nil"/>
              <w:bottom w:val="single" w:sz="4" w:space="0" w:color="000000"/>
              <w:right w:val="nil"/>
            </w:tcBorders>
            <w:vAlign w:val="bottom"/>
          </w:tcPr>
          <w:p w:rsidR="005276C0" w:rsidRPr="0099650B" w:rsidRDefault="005276C0" w:rsidP="00442A86">
            <w:pPr>
              <w:suppressAutoHyphens/>
              <w:snapToGrid w:val="0"/>
              <w:jc w:val="center"/>
              <w:rPr>
                <w:lang w:eastAsia="zh-CN"/>
              </w:rPr>
            </w:pPr>
          </w:p>
        </w:tc>
        <w:tc>
          <w:tcPr>
            <w:tcW w:w="1134" w:type="dxa"/>
            <w:vAlign w:val="bottom"/>
          </w:tcPr>
          <w:p w:rsidR="005276C0" w:rsidRPr="0099650B" w:rsidRDefault="005276C0" w:rsidP="00442A86">
            <w:pPr>
              <w:suppressAutoHyphens/>
              <w:snapToGrid w:val="0"/>
              <w:jc w:val="center"/>
              <w:rPr>
                <w:lang w:eastAsia="zh-CN"/>
              </w:rPr>
            </w:pPr>
          </w:p>
        </w:tc>
        <w:tc>
          <w:tcPr>
            <w:tcW w:w="2608" w:type="dxa"/>
            <w:tcBorders>
              <w:top w:val="nil"/>
              <w:left w:val="nil"/>
              <w:bottom w:val="single" w:sz="4" w:space="0" w:color="000000"/>
              <w:right w:val="nil"/>
            </w:tcBorders>
            <w:vAlign w:val="bottom"/>
          </w:tcPr>
          <w:p w:rsidR="005276C0" w:rsidRPr="0099650B" w:rsidRDefault="005276C0" w:rsidP="00442A86">
            <w:pPr>
              <w:suppressAutoHyphens/>
              <w:snapToGrid w:val="0"/>
              <w:jc w:val="center"/>
              <w:rPr>
                <w:lang w:eastAsia="zh-CN"/>
              </w:rPr>
            </w:pPr>
          </w:p>
        </w:tc>
      </w:tr>
      <w:tr w:rsidR="005276C0" w:rsidRPr="0099650B" w:rsidTr="00442A86">
        <w:tc>
          <w:tcPr>
            <w:tcW w:w="2580" w:type="dxa"/>
          </w:tcPr>
          <w:p w:rsidR="005276C0" w:rsidRPr="0099650B" w:rsidRDefault="005276C0" w:rsidP="00442A86">
            <w:pPr>
              <w:suppressAutoHyphens/>
              <w:jc w:val="center"/>
              <w:rPr>
                <w:lang w:eastAsia="zh-CN"/>
              </w:rPr>
            </w:pPr>
            <w:r w:rsidRPr="0099650B">
              <w:t>(должность)</w:t>
            </w:r>
          </w:p>
        </w:tc>
        <w:tc>
          <w:tcPr>
            <w:tcW w:w="1134" w:type="dxa"/>
          </w:tcPr>
          <w:p w:rsidR="005276C0" w:rsidRPr="0099650B" w:rsidRDefault="005276C0" w:rsidP="00442A86">
            <w:pPr>
              <w:suppressAutoHyphens/>
              <w:snapToGrid w:val="0"/>
              <w:jc w:val="center"/>
              <w:rPr>
                <w:lang w:eastAsia="zh-CN"/>
              </w:rPr>
            </w:pPr>
          </w:p>
        </w:tc>
        <w:tc>
          <w:tcPr>
            <w:tcW w:w="1928" w:type="dxa"/>
          </w:tcPr>
          <w:p w:rsidR="005276C0" w:rsidRPr="0099650B" w:rsidRDefault="005276C0" w:rsidP="00442A86">
            <w:pPr>
              <w:suppressAutoHyphens/>
              <w:jc w:val="center"/>
              <w:rPr>
                <w:lang w:eastAsia="zh-CN"/>
              </w:rPr>
            </w:pPr>
            <w:r w:rsidRPr="0099650B">
              <w:t>(подпись)</w:t>
            </w:r>
          </w:p>
        </w:tc>
        <w:tc>
          <w:tcPr>
            <w:tcW w:w="1134" w:type="dxa"/>
          </w:tcPr>
          <w:p w:rsidR="005276C0" w:rsidRPr="0099650B" w:rsidRDefault="005276C0" w:rsidP="00442A86">
            <w:pPr>
              <w:suppressAutoHyphens/>
              <w:snapToGrid w:val="0"/>
              <w:jc w:val="center"/>
              <w:rPr>
                <w:lang w:eastAsia="zh-CN"/>
              </w:rPr>
            </w:pPr>
          </w:p>
        </w:tc>
        <w:tc>
          <w:tcPr>
            <w:tcW w:w="2608" w:type="dxa"/>
          </w:tcPr>
          <w:p w:rsidR="005276C0" w:rsidRPr="0099650B" w:rsidRDefault="005276C0" w:rsidP="00442A86">
            <w:pPr>
              <w:suppressAutoHyphens/>
              <w:jc w:val="center"/>
              <w:rPr>
                <w:lang w:eastAsia="zh-CN"/>
              </w:rPr>
            </w:pPr>
            <w:r w:rsidRPr="0099650B">
              <w:t>(Ф.И.О.)</w:t>
            </w:r>
          </w:p>
        </w:tc>
      </w:tr>
    </w:tbl>
    <w:p w:rsidR="005276C0" w:rsidRPr="0099650B" w:rsidRDefault="005276C0" w:rsidP="005276C0">
      <w:pPr>
        <w:rPr>
          <w:lang w:eastAsia="zh-CN"/>
        </w:rPr>
      </w:pPr>
    </w:p>
    <w:p w:rsidR="005276C0" w:rsidRPr="0099650B" w:rsidRDefault="005276C0" w:rsidP="005276C0">
      <w:pPr>
        <w:pStyle w:val="ConsPlusNormal"/>
        <w:widowControl/>
        <w:ind w:firstLine="540"/>
        <w:rPr>
          <w:rFonts w:ascii="Times New Roman" w:hAnsi="Times New Roman" w:cs="Times New Roman"/>
          <w:sz w:val="24"/>
          <w:szCs w:val="24"/>
        </w:rPr>
      </w:pPr>
    </w:p>
    <w:p w:rsidR="005276C0" w:rsidRPr="0099650B" w:rsidRDefault="005276C0" w:rsidP="005276C0"/>
    <w:p w:rsidR="005276C0" w:rsidRPr="0099650B" w:rsidRDefault="005276C0" w:rsidP="005276C0"/>
    <w:p w:rsidR="005276C0" w:rsidRPr="0099650B" w:rsidRDefault="005276C0" w:rsidP="005276C0"/>
    <w:p w:rsidR="005276C0" w:rsidRPr="0099650B" w:rsidRDefault="005276C0" w:rsidP="005276C0"/>
    <w:p w:rsidR="005276C0" w:rsidRPr="0099650B" w:rsidRDefault="005276C0" w:rsidP="005276C0"/>
    <w:p w:rsidR="005276C0" w:rsidRPr="0099650B" w:rsidRDefault="005276C0" w:rsidP="005276C0">
      <w:r w:rsidRPr="0099650B">
        <w:t xml:space="preserve">          </w:t>
      </w:r>
    </w:p>
    <w:p w:rsidR="005276C0" w:rsidRPr="0099650B" w:rsidRDefault="005276C0" w:rsidP="005276C0"/>
    <w:p w:rsidR="005276C0" w:rsidRPr="0099650B" w:rsidRDefault="005276C0" w:rsidP="005276C0"/>
    <w:p w:rsidR="005276C0" w:rsidRPr="0099650B" w:rsidRDefault="005276C0" w:rsidP="005276C0"/>
    <w:p w:rsidR="005276C0" w:rsidRPr="0099650B" w:rsidRDefault="005276C0" w:rsidP="005276C0"/>
    <w:p w:rsidR="005276C0" w:rsidRPr="0099650B" w:rsidRDefault="005276C0" w:rsidP="005276C0"/>
    <w:p w:rsidR="005276C0" w:rsidRPr="0099650B" w:rsidRDefault="005276C0" w:rsidP="005276C0"/>
    <w:p w:rsidR="005276C0" w:rsidRPr="0099650B" w:rsidRDefault="005276C0" w:rsidP="005276C0"/>
    <w:p w:rsidR="005276C0" w:rsidRPr="0099650B" w:rsidRDefault="005276C0" w:rsidP="005276C0"/>
    <w:p w:rsidR="005276C0" w:rsidRPr="0099650B" w:rsidRDefault="005276C0" w:rsidP="005276C0"/>
    <w:p w:rsidR="005276C0" w:rsidRPr="0099650B" w:rsidRDefault="005276C0" w:rsidP="005276C0"/>
    <w:p w:rsidR="005276C0" w:rsidRPr="0099650B" w:rsidRDefault="005276C0" w:rsidP="005276C0"/>
    <w:p w:rsidR="005276C0" w:rsidRPr="0099650B" w:rsidRDefault="005276C0" w:rsidP="005276C0"/>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r w:rsidRPr="0099650B">
        <w:t xml:space="preserve"> Приложение № 2</w:t>
      </w:r>
    </w:p>
    <w:p w:rsidR="005276C0" w:rsidRPr="0099650B" w:rsidRDefault="005276C0" w:rsidP="005276C0">
      <w:pPr>
        <w:widowControl w:val="0"/>
        <w:autoSpaceDE w:val="0"/>
        <w:autoSpaceDN w:val="0"/>
        <w:adjustRightInd w:val="0"/>
        <w:jc w:val="right"/>
        <w:outlineLvl w:val="1"/>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6"/>
      </w:tblGrid>
      <w:tr w:rsidR="00367235" w:rsidRPr="0099650B" w:rsidTr="00442A86">
        <w:trPr>
          <w:trHeight w:val="272"/>
        </w:trPr>
        <w:tc>
          <w:tcPr>
            <w:tcW w:w="5846" w:type="dxa"/>
          </w:tcPr>
          <w:p w:rsidR="005276C0" w:rsidRPr="0099650B" w:rsidRDefault="005276C0" w:rsidP="00442A86">
            <w:pPr>
              <w:widowControl w:val="0"/>
              <w:autoSpaceDE w:val="0"/>
              <w:autoSpaceDN w:val="0"/>
              <w:adjustRightInd w:val="0"/>
              <w:jc w:val="center"/>
              <w:rPr>
                <w:b/>
              </w:rPr>
            </w:pPr>
            <w:r w:rsidRPr="0099650B">
              <w:rPr>
                <w:b/>
              </w:rPr>
              <w:t>Обращение с заявлением об оказании муниципальной услуги</w:t>
            </w:r>
          </w:p>
        </w:tc>
      </w:tr>
    </w:tbl>
    <w:p w:rsidR="005276C0" w:rsidRPr="0099650B" w:rsidRDefault="005276C0" w:rsidP="005276C0">
      <w:pPr>
        <w:widowControl w:val="0"/>
        <w:autoSpaceDE w:val="0"/>
        <w:autoSpaceDN w:val="0"/>
        <w:adjustRightInd w:val="0"/>
        <w:jc w:val="right"/>
        <w:outlineLvl w:val="1"/>
      </w:pPr>
    </w:p>
    <w:p w:rsidR="005276C0" w:rsidRPr="0099650B" w:rsidRDefault="005276C0" w:rsidP="005276C0">
      <w:pPr>
        <w:widowControl w:val="0"/>
        <w:autoSpaceDE w:val="0"/>
        <w:autoSpaceDN w:val="0"/>
        <w:adjustRightInd w:val="0"/>
        <w:jc w:val="right"/>
        <w:outlineLvl w:val="1"/>
      </w:pPr>
      <w:r w:rsidRPr="0099650B">
        <w:rPr>
          <w:noProof/>
        </w:rPr>
        <mc:AlternateContent>
          <mc:Choice Requires="wps">
            <w:drawing>
              <wp:anchor distT="0" distB="0" distL="114300" distR="114300" simplePos="0" relativeHeight="251659264" behindDoc="0" locked="0" layoutInCell="1" allowOverlap="1" wp14:anchorId="2D174ECE" wp14:editId="723706CE">
                <wp:simplePos x="0" y="0"/>
                <wp:positionH relativeFrom="column">
                  <wp:posOffset>4356735</wp:posOffset>
                </wp:positionH>
                <wp:positionV relativeFrom="paragraph">
                  <wp:posOffset>20955</wp:posOffset>
                </wp:positionV>
                <wp:extent cx="635" cy="205740"/>
                <wp:effectExtent l="76200" t="0" r="75565" b="6096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F227C5" id="_x0000_t32" coordsize="21600,21600" o:spt="32" o:oned="t" path="m,l21600,21600e" filled="f">
                <v:path arrowok="t" fillok="f" o:connecttype="none"/>
                <o:lock v:ext="edit" shapetype="t"/>
              </v:shapetype>
              <v:shape id="Прямая со стрелкой 74" o:spid="_x0000_s1026" type="#_x0000_t32" style="position:absolute;margin-left:343.05pt;margin-top:1.65pt;width:.05pt;height:16.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">
                <v:stroke endarrow="block"/>
              </v:shape>
            </w:pict>
          </mc:Fallback>
        </mc:AlternateContent>
      </w:r>
      <w:r w:rsidRPr="0099650B">
        <w:rPr>
          <w:noProof/>
        </w:rPr>
        <mc:AlternateContent>
          <mc:Choice Requires="wps">
            <w:drawing>
              <wp:anchor distT="0" distB="0" distL="114300" distR="114300" simplePos="0" relativeHeight="251695104" behindDoc="0" locked="0" layoutInCell="1" allowOverlap="1" wp14:anchorId="440D0219" wp14:editId="42165D43">
                <wp:simplePos x="0" y="0"/>
                <wp:positionH relativeFrom="column">
                  <wp:posOffset>3065145</wp:posOffset>
                </wp:positionH>
                <wp:positionV relativeFrom="paragraph">
                  <wp:posOffset>23495</wp:posOffset>
                </wp:positionV>
                <wp:extent cx="5080" cy="207010"/>
                <wp:effectExtent l="76200" t="0" r="71120" b="5969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13D8EE" id="Прямая со стрелкой 75" o:spid="_x0000_s1026" type="#_x0000_t32" style="position:absolute;margin-left:241.35pt;margin-top:1.85pt;width:.4pt;height:1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">
                <v:stroke endarrow="block"/>
              </v:shape>
            </w:pict>
          </mc:Fallback>
        </mc:AlternateContent>
      </w:r>
      <w:r w:rsidRPr="0099650B">
        <w:rPr>
          <w:noProof/>
        </w:rPr>
        <mc:AlternateContent>
          <mc:Choice Requires="wps">
            <w:drawing>
              <wp:anchor distT="0" distB="0" distL="114300" distR="114300" simplePos="0" relativeHeight="251696128" behindDoc="0" locked="0" layoutInCell="1" allowOverlap="1" wp14:anchorId="6F04A78F" wp14:editId="209CF916">
                <wp:simplePos x="0" y="0"/>
                <wp:positionH relativeFrom="column">
                  <wp:posOffset>1677035</wp:posOffset>
                </wp:positionH>
                <wp:positionV relativeFrom="paragraph">
                  <wp:posOffset>14605</wp:posOffset>
                </wp:positionV>
                <wp:extent cx="5080" cy="207010"/>
                <wp:effectExtent l="76200" t="0" r="71120" b="596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2CE0DF" id="Прямая со стрелкой 3" o:spid="_x0000_s1026" type="#_x0000_t32" style="position:absolute;margin-left:132.05pt;margin-top:1.15pt;width:.4pt;height:1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">
                <v:stroke endarrow="block"/>
              </v:shape>
            </w:pict>
          </mc:Fallback>
        </mc:AlternateContent>
      </w:r>
    </w:p>
    <w:p w:rsidR="005276C0" w:rsidRPr="0099650B" w:rsidRDefault="005276C0" w:rsidP="005276C0">
      <w:pPr>
        <w:widowControl w:val="0"/>
        <w:autoSpaceDE w:val="0"/>
        <w:autoSpaceDN w:val="0"/>
        <w:adjustRightInd w:val="0"/>
      </w:pPr>
      <w:r w:rsidRPr="0099650B">
        <w:rPr>
          <w:noProof/>
        </w:rPr>
        <mc:AlternateContent>
          <mc:Choice Requires="wps">
            <w:drawing>
              <wp:anchor distT="0" distB="0" distL="114300" distR="114300" simplePos="0" relativeHeight="251661312" behindDoc="0" locked="0" layoutInCell="1" allowOverlap="1" wp14:anchorId="410C7644" wp14:editId="1621EE2A">
                <wp:simplePos x="0" y="0"/>
                <wp:positionH relativeFrom="margin">
                  <wp:posOffset>4024630</wp:posOffset>
                </wp:positionH>
                <wp:positionV relativeFrom="paragraph">
                  <wp:posOffset>97155</wp:posOffset>
                </wp:positionV>
                <wp:extent cx="1490345" cy="311150"/>
                <wp:effectExtent l="0" t="0" r="14605" b="1270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311150"/>
                        </a:xfrm>
                        <a:prstGeom prst="rect">
                          <a:avLst/>
                        </a:prstGeom>
                        <a:solidFill>
                          <a:srgbClr val="FFFFFF"/>
                        </a:solidFill>
                        <a:ln w="9525">
                          <a:solidFill>
                            <a:srgbClr val="000000"/>
                          </a:solidFill>
                          <a:miter lim="800000"/>
                          <a:headEnd/>
                          <a:tailEnd/>
                        </a:ln>
                      </wps:spPr>
                      <wps:txbx>
                        <w:txbxContent>
                          <w:p w:rsidR="008356DC" w:rsidRPr="00A41AE9" w:rsidRDefault="008356DC" w:rsidP="005276C0">
                            <w:pPr>
                              <w:pStyle w:val="af4"/>
                              <w:jc w:val="center"/>
                              <w:rPr>
                                <w:rFonts w:ascii="Times New Roman" w:hAnsi="Times New Roman"/>
                                <w:sz w:val="20"/>
                                <w:szCs w:val="28"/>
                              </w:rPr>
                            </w:pPr>
                            <w:r w:rsidRPr="00A41AE9">
                              <w:rPr>
                                <w:rFonts w:ascii="Times New Roman" w:hAnsi="Times New Roman"/>
                                <w:sz w:val="20"/>
                                <w:szCs w:val="28"/>
                              </w:rPr>
                              <w:t>в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0C7644" id="Прямоугольник 76" o:spid="_x0000_s1026" style="position:absolute;margin-left:316.9pt;margin-top:7.65pt;width:117.35pt;height: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">
                <v:textbox>
                  <w:txbxContent>
                    <w:p w:rsidR="008356DC" w:rsidRPr="00A41AE9" w:rsidRDefault="008356DC" w:rsidP="005276C0">
                      <w:pPr>
                        <w:pStyle w:val="af4"/>
                        <w:jc w:val="center"/>
                        <w:rPr>
                          <w:rFonts w:ascii="Times New Roman" w:hAnsi="Times New Roman"/>
                          <w:sz w:val="20"/>
                          <w:szCs w:val="28"/>
                        </w:rPr>
                      </w:pPr>
                      <w:r w:rsidRPr="00A41AE9">
                        <w:rPr>
                          <w:rFonts w:ascii="Times New Roman" w:hAnsi="Times New Roman"/>
                          <w:sz w:val="20"/>
                          <w:szCs w:val="28"/>
                        </w:rPr>
                        <w:t>в Отдел</w:t>
                      </w:r>
                    </w:p>
                  </w:txbxContent>
                </v:textbox>
                <w10:wrap anchorx="margin"/>
              </v:rect>
            </w:pict>
          </mc:Fallback>
        </mc:AlternateContent>
      </w:r>
      <w:r w:rsidRPr="0099650B">
        <w:rPr>
          <w:noProof/>
        </w:rPr>
        <mc:AlternateContent>
          <mc:Choice Requires="wps">
            <w:drawing>
              <wp:anchor distT="0" distB="0" distL="114300" distR="114300" simplePos="0" relativeHeight="251694080" behindDoc="0" locked="0" layoutInCell="1" allowOverlap="1" wp14:anchorId="2EBA8478" wp14:editId="4478C6CF">
                <wp:simplePos x="0" y="0"/>
                <wp:positionH relativeFrom="margin">
                  <wp:posOffset>2368550</wp:posOffset>
                </wp:positionH>
                <wp:positionV relativeFrom="paragraph">
                  <wp:posOffset>99060</wp:posOffset>
                </wp:positionV>
                <wp:extent cx="1377315" cy="311150"/>
                <wp:effectExtent l="0" t="0" r="1333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311150"/>
                        </a:xfrm>
                        <a:prstGeom prst="rect">
                          <a:avLst/>
                        </a:prstGeom>
                        <a:solidFill>
                          <a:srgbClr val="FFFFFF"/>
                        </a:solidFill>
                        <a:ln w="9525">
                          <a:solidFill>
                            <a:srgbClr val="000000"/>
                          </a:solidFill>
                          <a:miter lim="800000"/>
                          <a:headEnd/>
                          <a:tailEnd/>
                        </a:ln>
                      </wps:spPr>
                      <wps:txbx>
                        <w:txbxContent>
                          <w:p w:rsidR="008356DC" w:rsidRPr="00A41AE9" w:rsidRDefault="008356DC" w:rsidP="005276C0">
                            <w:pPr>
                              <w:pStyle w:val="af4"/>
                              <w:jc w:val="center"/>
                              <w:rPr>
                                <w:rFonts w:ascii="Times New Roman" w:hAnsi="Times New Roman"/>
                                <w:sz w:val="20"/>
                                <w:szCs w:val="28"/>
                              </w:rPr>
                            </w:pPr>
                            <w:r>
                              <w:rPr>
                                <w:rFonts w:ascii="Times New Roman" w:hAnsi="Times New Roman"/>
                                <w:sz w:val="20"/>
                                <w:szCs w:val="28"/>
                              </w:rPr>
                              <w:t>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BA8478" id="Прямоугольник 2" o:spid="_x0000_s1027" style="position:absolute;margin-left:186.5pt;margin-top:7.8pt;width:108.45pt;height:2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">
                <v:textbox>
                  <w:txbxContent>
                    <w:p w:rsidR="008356DC" w:rsidRPr="00A41AE9" w:rsidRDefault="008356DC" w:rsidP="005276C0">
                      <w:pPr>
                        <w:pStyle w:val="af4"/>
                        <w:jc w:val="center"/>
                        <w:rPr>
                          <w:rFonts w:ascii="Times New Roman" w:hAnsi="Times New Roman"/>
                          <w:sz w:val="20"/>
                          <w:szCs w:val="28"/>
                        </w:rPr>
                      </w:pPr>
                      <w:r>
                        <w:rPr>
                          <w:rFonts w:ascii="Times New Roman" w:hAnsi="Times New Roman"/>
                          <w:sz w:val="20"/>
                          <w:szCs w:val="28"/>
                        </w:rPr>
                        <w:t>через МФЦ</w:t>
                      </w:r>
                    </w:p>
                  </w:txbxContent>
                </v:textbox>
                <w10:wrap anchorx="margin"/>
              </v:rect>
            </w:pict>
          </mc:Fallback>
        </mc:AlternateContent>
      </w:r>
      <w:r w:rsidRPr="0099650B">
        <w:rPr>
          <w:noProof/>
        </w:rPr>
        <mc:AlternateContent>
          <mc:Choice Requires="wps">
            <w:drawing>
              <wp:anchor distT="0" distB="0" distL="114300" distR="114300" simplePos="0" relativeHeight="251660288" behindDoc="0" locked="0" layoutInCell="1" allowOverlap="1" wp14:anchorId="686FDD85" wp14:editId="26922DDB">
                <wp:simplePos x="0" y="0"/>
                <wp:positionH relativeFrom="margin">
                  <wp:align>left</wp:align>
                </wp:positionH>
                <wp:positionV relativeFrom="paragraph">
                  <wp:posOffset>86995</wp:posOffset>
                </wp:positionV>
                <wp:extent cx="2133600" cy="389255"/>
                <wp:effectExtent l="0" t="0" r="19050" b="1079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89255"/>
                        </a:xfrm>
                        <a:prstGeom prst="rect">
                          <a:avLst/>
                        </a:prstGeom>
                        <a:solidFill>
                          <a:srgbClr val="FFFFFF"/>
                        </a:solidFill>
                        <a:ln w="9525">
                          <a:solidFill>
                            <a:srgbClr val="000000"/>
                          </a:solidFill>
                          <a:miter lim="800000"/>
                          <a:headEnd/>
                          <a:tailEnd/>
                        </a:ln>
                      </wps:spPr>
                      <wps:txbx>
                        <w:txbxContent>
                          <w:p w:rsidR="008356DC" w:rsidRPr="00A41AE9" w:rsidRDefault="008356DC" w:rsidP="005276C0">
                            <w:pPr>
                              <w:pStyle w:val="af4"/>
                              <w:jc w:val="center"/>
                              <w:rPr>
                                <w:rFonts w:ascii="Times New Roman" w:hAnsi="Times New Roman"/>
                                <w:sz w:val="20"/>
                                <w:szCs w:val="28"/>
                              </w:rPr>
                            </w:pPr>
                            <w:r w:rsidRPr="00A41AE9">
                              <w:rPr>
                                <w:rFonts w:ascii="Times New Roman" w:hAnsi="Times New Roman"/>
                                <w:sz w:val="20"/>
                                <w:szCs w:val="28"/>
                              </w:rPr>
                              <w:t>через Портал</w:t>
                            </w:r>
                            <w:r>
                              <w:rPr>
                                <w:rFonts w:ascii="Times New Roman" w:hAnsi="Times New Roman"/>
                                <w:sz w:val="20"/>
                                <w:szCs w:val="28"/>
                              </w:rPr>
                              <w:t>ы</w:t>
                            </w:r>
                            <w:r w:rsidRPr="00A41AE9">
                              <w:rPr>
                                <w:rFonts w:ascii="Times New Roman" w:hAnsi="Times New Roman"/>
                                <w:sz w:val="20"/>
                                <w:szCs w:val="28"/>
                              </w:rPr>
                              <w:t xml:space="preserve">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6FDD85" id="Прямоугольник 77" o:spid="_x0000_s1028" style="position:absolute;margin-left:0;margin-top:6.85pt;width:168pt;height:3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">
                <v:textbox>
                  <w:txbxContent>
                    <w:p w:rsidR="008356DC" w:rsidRPr="00A41AE9" w:rsidRDefault="008356DC" w:rsidP="005276C0">
                      <w:pPr>
                        <w:pStyle w:val="af4"/>
                        <w:jc w:val="center"/>
                        <w:rPr>
                          <w:rFonts w:ascii="Times New Roman" w:hAnsi="Times New Roman"/>
                          <w:sz w:val="20"/>
                          <w:szCs w:val="28"/>
                        </w:rPr>
                      </w:pPr>
                      <w:r w:rsidRPr="00A41AE9">
                        <w:rPr>
                          <w:rFonts w:ascii="Times New Roman" w:hAnsi="Times New Roman"/>
                          <w:sz w:val="20"/>
                          <w:szCs w:val="28"/>
                        </w:rPr>
                        <w:t>через Портал</w:t>
                      </w:r>
                      <w:r>
                        <w:rPr>
                          <w:rFonts w:ascii="Times New Roman" w:hAnsi="Times New Roman"/>
                          <w:sz w:val="20"/>
                          <w:szCs w:val="28"/>
                        </w:rPr>
                        <w:t>ы</w:t>
                      </w:r>
                      <w:r w:rsidRPr="00A41AE9">
                        <w:rPr>
                          <w:rFonts w:ascii="Times New Roman" w:hAnsi="Times New Roman"/>
                          <w:sz w:val="20"/>
                          <w:szCs w:val="28"/>
                        </w:rPr>
                        <w:t xml:space="preserve"> государственных и муниципальных услуг</w:t>
                      </w:r>
                    </w:p>
                  </w:txbxContent>
                </v:textbox>
                <w10:wrap anchorx="margin"/>
              </v:rect>
            </w:pict>
          </mc:Fallback>
        </mc:AlternateContent>
      </w:r>
    </w:p>
    <w:p w:rsidR="005276C0" w:rsidRPr="0099650B" w:rsidRDefault="005276C0" w:rsidP="005276C0">
      <w:pPr>
        <w:widowControl w:val="0"/>
        <w:autoSpaceDE w:val="0"/>
        <w:autoSpaceDN w:val="0"/>
        <w:adjustRightInd w:val="0"/>
      </w:pPr>
    </w:p>
    <w:p w:rsidR="005276C0" w:rsidRPr="0099650B" w:rsidRDefault="005276C0" w:rsidP="005276C0">
      <w:pPr>
        <w:widowControl w:val="0"/>
        <w:autoSpaceDE w:val="0"/>
        <w:autoSpaceDN w:val="0"/>
        <w:adjustRightInd w:val="0"/>
      </w:pPr>
      <w:r w:rsidRPr="0099650B">
        <w:rPr>
          <w:noProof/>
        </w:rPr>
        <mc:AlternateContent>
          <mc:Choice Requires="wps">
            <w:drawing>
              <wp:anchor distT="0" distB="0" distL="114300" distR="114300" simplePos="0" relativeHeight="251663360" behindDoc="0" locked="0" layoutInCell="1" allowOverlap="1" wp14:anchorId="50F5EBAC" wp14:editId="055EF968">
                <wp:simplePos x="0" y="0"/>
                <wp:positionH relativeFrom="column">
                  <wp:posOffset>4037330</wp:posOffset>
                </wp:positionH>
                <wp:positionV relativeFrom="paragraph">
                  <wp:posOffset>14605</wp:posOffset>
                </wp:positionV>
                <wp:extent cx="343535" cy="245745"/>
                <wp:effectExtent l="38100" t="0" r="18415" b="5905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279D40" id="Прямая со стрелкой 70" o:spid="_x0000_s1026" type="#_x0000_t32" style="position:absolute;margin-left:317.9pt;margin-top:1.15pt;width:27.05pt;height:19.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">
                <v:stroke endarrow="block"/>
              </v:shape>
            </w:pict>
          </mc:Fallback>
        </mc:AlternateContent>
      </w:r>
      <w:r w:rsidRPr="0099650B">
        <w:rPr>
          <w:noProof/>
        </w:rPr>
        <mc:AlternateContent>
          <mc:Choice Requires="wps">
            <w:drawing>
              <wp:anchor distT="0" distB="0" distL="114300" distR="114300" simplePos="0" relativeHeight="251662336" behindDoc="0" locked="0" layoutInCell="1" allowOverlap="1" wp14:anchorId="2792CF0B" wp14:editId="461D9EAE">
                <wp:simplePos x="0" y="0"/>
                <wp:positionH relativeFrom="column">
                  <wp:posOffset>1648460</wp:posOffset>
                </wp:positionH>
                <wp:positionV relativeFrom="paragraph">
                  <wp:posOffset>90805</wp:posOffset>
                </wp:positionV>
                <wp:extent cx="286385" cy="144780"/>
                <wp:effectExtent l="0" t="0" r="75565" b="6477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73DCFA" id="Прямая со стрелкой 68" o:spid="_x0000_s1026" type="#_x0000_t32" style="position:absolute;margin-left:129.8pt;margin-top:7.15pt;width:22.5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SaAIAAHwEAAAOAAAAZHJzL2Uyb0RvYy54bWysVEtu2zAQ3RfoHQjuHVmO7D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">
                <v:stroke endarrow="block"/>
              </v:shape>
            </w:pict>
          </mc:Fallback>
        </mc:AlternateContent>
      </w:r>
      <w:r w:rsidRPr="0099650B">
        <w:rPr>
          <w:noProof/>
        </w:rPr>
        <mc:AlternateContent>
          <mc:Choice Requires="wps">
            <w:drawing>
              <wp:anchor distT="0" distB="0" distL="114300" distR="114300" simplePos="0" relativeHeight="251697152" behindDoc="0" locked="0" layoutInCell="1" allowOverlap="1" wp14:anchorId="795D5033" wp14:editId="0BDAB050">
                <wp:simplePos x="0" y="0"/>
                <wp:positionH relativeFrom="column">
                  <wp:posOffset>3053715</wp:posOffset>
                </wp:positionH>
                <wp:positionV relativeFrom="paragraph">
                  <wp:posOffset>15240</wp:posOffset>
                </wp:positionV>
                <wp:extent cx="5080" cy="207010"/>
                <wp:effectExtent l="76200" t="0" r="71120" b="596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6B93F7" id="Прямая со стрелкой 4" o:spid="_x0000_s1026" type="#_x0000_t32" style="position:absolute;margin-left:240.45pt;margin-top:1.2pt;width:.4pt;height:1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">
                <v:stroke endarrow="block"/>
              </v:shape>
            </w:pict>
          </mc:Fallback>
        </mc:AlternateContent>
      </w:r>
    </w:p>
    <w:p w:rsidR="005276C0" w:rsidRPr="0099650B" w:rsidRDefault="005276C0" w:rsidP="005276C0">
      <w:pPr>
        <w:widowControl w:val="0"/>
        <w:autoSpaceDE w:val="0"/>
        <w:autoSpaceDN w:val="0"/>
        <w:adjustRightInd w:val="0"/>
      </w:pPr>
      <w:r w:rsidRPr="0099650B">
        <w:rPr>
          <w:noProof/>
        </w:rPr>
        <mc:AlternateContent>
          <mc:Choice Requires="wps">
            <w:drawing>
              <wp:anchor distT="0" distB="0" distL="114300" distR="114300" simplePos="0" relativeHeight="251664384" behindDoc="0" locked="0" layoutInCell="1" allowOverlap="1" wp14:anchorId="5FAAA33C" wp14:editId="30451B26">
                <wp:simplePos x="0" y="0"/>
                <wp:positionH relativeFrom="margin">
                  <wp:posOffset>1614805</wp:posOffset>
                </wp:positionH>
                <wp:positionV relativeFrom="paragraph">
                  <wp:posOffset>73025</wp:posOffset>
                </wp:positionV>
                <wp:extent cx="2683510" cy="534035"/>
                <wp:effectExtent l="0" t="0" r="21590" b="1841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34035"/>
                        </a:xfrm>
                        <a:prstGeom prst="rect">
                          <a:avLst/>
                        </a:prstGeom>
                        <a:solidFill>
                          <a:srgbClr val="FFFFFF"/>
                        </a:solidFill>
                        <a:ln w="9525">
                          <a:solidFill>
                            <a:srgbClr val="000000"/>
                          </a:solidFill>
                          <a:miter lim="800000"/>
                          <a:headEnd/>
                          <a:tailEnd/>
                        </a:ln>
                      </wps:spPr>
                      <wps:txb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Предоставление в Отдел установленного пакета документов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AAA33C" id="Прямоугольник 71" o:spid="_x0000_s1029" style="position:absolute;margin-left:127.15pt;margin-top:5.75pt;width:211.3pt;height:42.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">
                <v:textbo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Предоставление в Отдел установленного пакета документов для предоставления муниципальной услуги</w:t>
                      </w:r>
                    </w:p>
                  </w:txbxContent>
                </v:textbox>
                <w10:wrap anchorx="margin"/>
              </v:rect>
            </w:pict>
          </mc:Fallback>
        </mc:AlternateContent>
      </w:r>
    </w:p>
    <w:p w:rsidR="005276C0" w:rsidRPr="0099650B" w:rsidRDefault="005276C0" w:rsidP="005276C0">
      <w:pPr>
        <w:widowControl w:val="0"/>
        <w:autoSpaceDE w:val="0"/>
        <w:autoSpaceDN w:val="0"/>
        <w:adjustRightInd w:val="0"/>
      </w:pPr>
    </w:p>
    <w:p w:rsidR="005276C0" w:rsidRPr="0099650B" w:rsidRDefault="005276C0" w:rsidP="005276C0">
      <w:pPr>
        <w:widowControl w:val="0"/>
        <w:autoSpaceDE w:val="0"/>
        <w:autoSpaceDN w:val="0"/>
        <w:adjustRightInd w:val="0"/>
      </w:pPr>
    </w:p>
    <w:p w:rsidR="005276C0" w:rsidRPr="0099650B" w:rsidRDefault="005276C0" w:rsidP="005276C0">
      <w:pPr>
        <w:widowControl w:val="0"/>
        <w:autoSpaceDE w:val="0"/>
        <w:autoSpaceDN w:val="0"/>
        <w:adjustRightInd w:val="0"/>
      </w:pPr>
      <w:r w:rsidRPr="0099650B">
        <w:rPr>
          <w:noProof/>
        </w:rPr>
        <mc:AlternateContent>
          <mc:Choice Requires="wps">
            <w:drawing>
              <wp:anchor distT="0" distB="0" distL="114300" distR="114300" simplePos="0" relativeHeight="251698176" behindDoc="0" locked="0" layoutInCell="1" allowOverlap="1" wp14:anchorId="662F5F4A" wp14:editId="42677598">
                <wp:simplePos x="0" y="0"/>
                <wp:positionH relativeFrom="margin">
                  <wp:posOffset>3085465</wp:posOffset>
                </wp:positionH>
                <wp:positionV relativeFrom="paragraph">
                  <wp:posOffset>7620</wp:posOffset>
                </wp:positionV>
                <wp:extent cx="5080" cy="207010"/>
                <wp:effectExtent l="76200" t="0" r="71120"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9ABA35" id="Прямая со стрелкой 5" o:spid="_x0000_s1026" type="#_x0000_t32" style="position:absolute;margin-left:242.95pt;margin-top:.6pt;width:.4pt;height:16.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">
                <v:stroke endarrow="block"/>
                <w10:wrap anchorx="margin"/>
              </v:shape>
            </w:pict>
          </mc:Fallback>
        </mc:AlternateContent>
      </w:r>
    </w:p>
    <w:p w:rsidR="005276C0" w:rsidRPr="0099650B" w:rsidRDefault="005276C0" w:rsidP="005276C0">
      <w:pPr>
        <w:widowControl w:val="0"/>
        <w:autoSpaceDE w:val="0"/>
        <w:autoSpaceDN w:val="0"/>
        <w:adjustRightInd w:val="0"/>
      </w:pPr>
      <w:r w:rsidRPr="0099650B">
        <w:rPr>
          <w:noProof/>
        </w:rPr>
        <mc:AlternateContent>
          <mc:Choice Requires="wps">
            <w:drawing>
              <wp:anchor distT="0" distB="0" distL="114300" distR="114300" simplePos="0" relativeHeight="251665408" behindDoc="0" locked="0" layoutInCell="1" allowOverlap="1" wp14:anchorId="16172EA6" wp14:editId="12655566">
                <wp:simplePos x="0" y="0"/>
                <wp:positionH relativeFrom="column">
                  <wp:posOffset>1859280</wp:posOffset>
                </wp:positionH>
                <wp:positionV relativeFrom="paragraph">
                  <wp:posOffset>15875</wp:posOffset>
                </wp:positionV>
                <wp:extent cx="2457450" cy="392430"/>
                <wp:effectExtent l="0" t="0" r="19050" b="266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92430"/>
                        </a:xfrm>
                        <a:prstGeom prst="rect">
                          <a:avLst/>
                        </a:prstGeom>
                        <a:solidFill>
                          <a:srgbClr val="FFFFFF"/>
                        </a:solidFill>
                        <a:ln w="9525">
                          <a:solidFill>
                            <a:srgbClr val="000000"/>
                          </a:solidFill>
                          <a:miter lim="800000"/>
                          <a:headEnd/>
                          <a:tailEnd/>
                        </a:ln>
                      </wps:spPr>
                      <wps:txbx>
                        <w:txbxContent>
                          <w:p w:rsidR="008356DC" w:rsidRPr="00A41AE9" w:rsidRDefault="008356DC" w:rsidP="005276C0">
                            <w:pPr>
                              <w:pStyle w:val="af4"/>
                              <w:jc w:val="center"/>
                              <w:rPr>
                                <w:rFonts w:ascii="Times New Roman" w:hAnsi="Times New Roman"/>
                                <w:sz w:val="20"/>
                                <w:szCs w:val="28"/>
                              </w:rPr>
                            </w:pPr>
                            <w:r w:rsidRPr="00A41AE9">
                              <w:rPr>
                                <w:rFonts w:ascii="Times New Roman" w:hAnsi="Times New Roman"/>
                                <w:sz w:val="20"/>
                                <w:szCs w:val="28"/>
                              </w:rPr>
                              <w:t>Проверка на наличие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172EA6" id="Прямоугольник 69" o:spid="_x0000_s1030" style="position:absolute;margin-left:146.4pt;margin-top:1.25pt;width:193.5pt;height: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">
                <v:textbox>
                  <w:txbxContent>
                    <w:p w:rsidR="008356DC" w:rsidRPr="00A41AE9" w:rsidRDefault="008356DC" w:rsidP="005276C0">
                      <w:pPr>
                        <w:pStyle w:val="af4"/>
                        <w:jc w:val="center"/>
                        <w:rPr>
                          <w:rFonts w:ascii="Times New Roman" w:hAnsi="Times New Roman"/>
                          <w:sz w:val="20"/>
                          <w:szCs w:val="28"/>
                        </w:rPr>
                      </w:pPr>
                      <w:r w:rsidRPr="00A41AE9">
                        <w:rPr>
                          <w:rFonts w:ascii="Times New Roman" w:hAnsi="Times New Roman"/>
                          <w:sz w:val="20"/>
                          <w:szCs w:val="28"/>
                        </w:rPr>
                        <w:t>Проверка на наличие оснований для отказа в приеме документов</w:t>
                      </w:r>
                    </w:p>
                  </w:txbxContent>
                </v:textbox>
              </v:rect>
            </w:pict>
          </mc:Fallback>
        </mc:AlternateContent>
      </w:r>
    </w:p>
    <w:p w:rsidR="005276C0" w:rsidRPr="0099650B" w:rsidRDefault="005276C0" w:rsidP="005276C0">
      <w:pPr>
        <w:widowControl w:val="0"/>
        <w:autoSpaceDE w:val="0"/>
        <w:autoSpaceDN w:val="0"/>
        <w:adjustRightInd w:val="0"/>
      </w:pPr>
    </w:p>
    <w:p w:rsidR="005276C0" w:rsidRPr="0099650B" w:rsidRDefault="005276C0" w:rsidP="005276C0">
      <w:pPr>
        <w:widowControl w:val="0"/>
        <w:autoSpaceDE w:val="0"/>
        <w:autoSpaceDN w:val="0"/>
        <w:adjustRightInd w:val="0"/>
      </w:pPr>
      <w:r w:rsidRPr="0099650B">
        <w:rPr>
          <w:noProof/>
        </w:rPr>
        <mc:AlternateContent>
          <mc:Choice Requires="wps">
            <w:drawing>
              <wp:anchor distT="0" distB="0" distL="114300" distR="114300" simplePos="0" relativeHeight="251700224" behindDoc="0" locked="0" layoutInCell="1" allowOverlap="1" wp14:anchorId="5489DB48" wp14:editId="47AE3FF5">
                <wp:simplePos x="0" y="0"/>
                <wp:positionH relativeFrom="margin">
                  <wp:posOffset>4024630</wp:posOffset>
                </wp:positionH>
                <wp:positionV relativeFrom="paragraph">
                  <wp:posOffset>10795</wp:posOffset>
                </wp:positionV>
                <wp:extent cx="5080" cy="207010"/>
                <wp:effectExtent l="76200" t="0" r="71120" b="596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37D727" id="Прямая со стрелкой 7" o:spid="_x0000_s1026" type="#_x0000_t32" style="position:absolute;margin-left:316.9pt;margin-top:.85pt;width:.4pt;height:16.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">
                <v:stroke endarrow="block"/>
                <w10:wrap anchorx="margin"/>
              </v:shape>
            </w:pict>
          </mc:Fallback>
        </mc:AlternateContent>
      </w:r>
      <w:r w:rsidRPr="0099650B">
        <w:rPr>
          <w:noProof/>
        </w:rPr>
        <mc:AlternateContent>
          <mc:Choice Requires="wps">
            <w:drawing>
              <wp:anchor distT="0" distB="0" distL="114300" distR="114300" simplePos="0" relativeHeight="251699200" behindDoc="0" locked="0" layoutInCell="1" allowOverlap="1" wp14:anchorId="02D87BF0" wp14:editId="4617692C">
                <wp:simplePos x="0" y="0"/>
                <wp:positionH relativeFrom="margin">
                  <wp:posOffset>2060575</wp:posOffset>
                </wp:positionH>
                <wp:positionV relativeFrom="paragraph">
                  <wp:posOffset>10160</wp:posOffset>
                </wp:positionV>
                <wp:extent cx="5080" cy="207010"/>
                <wp:effectExtent l="76200" t="0" r="71120" b="596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46D52D" id="Прямая со стрелкой 6" o:spid="_x0000_s1026" type="#_x0000_t32" style="position:absolute;margin-left:162.25pt;margin-top:.8pt;width:.4pt;height:16.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">
                <v:stroke endarrow="block"/>
                <w10:wrap anchorx="margin"/>
              </v:shape>
            </w:pict>
          </mc:Fallback>
        </mc:AlternateContent>
      </w:r>
      <w:r w:rsidRPr="0099650B">
        <w:rPr>
          <w:noProof/>
        </w:rPr>
        <mc:AlternateContent>
          <mc:Choice Requires="wps">
            <w:drawing>
              <wp:anchor distT="0" distB="0" distL="114300" distR="114300" simplePos="0" relativeHeight="251666432" behindDoc="0" locked="0" layoutInCell="1" allowOverlap="1" wp14:anchorId="0B2AA5AA" wp14:editId="7E222BB8">
                <wp:simplePos x="0" y="0"/>
                <wp:positionH relativeFrom="column">
                  <wp:posOffset>-164465</wp:posOffset>
                </wp:positionH>
                <wp:positionV relativeFrom="paragraph">
                  <wp:posOffset>231775</wp:posOffset>
                </wp:positionV>
                <wp:extent cx="2470785" cy="656590"/>
                <wp:effectExtent l="0" t="0" r="24765" b="1016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785" cy="656590"/>
                        </a:xfrm>
                        <a:prstGeom prst="rect">
                          <a:avLst/>
                        </a:prstGeom>
                        <a:solidFill>
                          <a:srgbClr val="FFFFFF"/>
                        </a:solidFill>
                        <a:ln w="9525">
                          <a:solidFill>
                            <a:srgbClr val="000000"/>
                          </a:solidFill>
                          <a:miter lim="800000"/>
                          <a:headEnd/>
                          <a:tailEnd/>
                        </a:ln>
                      </wps:spPr>
                      <wps:txb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Основания для отказа в приеме документов, необходимых для предоставления муниципальной услуги,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2AA5AA" id="Прямоугольник 67" o:spid="_x0000_s1031" style="position:absolute;margin-left:-12.95pt;margin-top:18.25pt;width:194.55pt;height:5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">
                <v:textbo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Основания для отказа в приеме документов, необходимых для предоставления муниципальной услуги, не выявлены</w:t>
                      </w:r>
                    </w:p>
                  </w:txbxContent>
                </v:textbox>
              </v:rect>
            </w:pict>
          </mc:Fallback>
        </mc:AlternateContent>
      </w:r>
    </w:p>
    <w:p w:rsidR="005276C0" w:rsidRPr="0099650B" w:rsidRDefault="005276C0" w:rsidP="005276C0">
      <w:pPr>
        <w:widowControl w:val="0"/>
        <w:autoSpaceDE w:val="0"/>
        <w:autoSpaceDN w:val="0"/>
        <w:adjustRightInd w:val="0"/>
      </w:pPr>
      <w:r w:rsidRPr="0099650B">
        <w:rPr>
          <w:noProof/>
        </w:rPr>
        <mc:AlternateContent>
          <mc:Choice Requires="wps">
            <w:drawing>
              <wp:anchor distT="0" distB="0" distL="114300" distR="114300" simplePos="0" relativeHeight="251667456" behindDoc="0" locked="0" layoutInCell="1" allowOverlap="1" wp14:anchorId="7FF41E30" wp14:editId="53370A4D">
                <wp:simplePos x="0" y="0"/>
                <wp:positionH relativeFrom="column">
                  <wp:posOffset>2903220</wp:posOffset>
                </wp:positionH>
                <wp:positionV relativeFrom="paragraph">
                  <wp:posOffset>62865</wp:posOffset>
                </wp:positionV>
                <wp:extent cx="2752725" cy="547370"/>
                <wp:effectExtent l="0" t="0" r="28575" b="2413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47370"/>
                        </a:xfrm>
                        <a:prstGeom prst="rect">
                          <a:avLst/>
                        </a:prstGeom>
                        <a:solidFill>
                          <a:srgbClr val="FFFFFF"/>
                        </a:solidFill>
                        <a:ln w="9525">
                          <a:solidFill>
                            <a:srgbClr val="000000"/>
                          </a:solidFill>
                          <a:miter lim="800000"/>
                          <a:headEnd/>
                          <a:tailEnd/>
                        </a:ln>
                      </wps:spPr>
                      <wps:txbx>
                        <w:txbxContent>
                          <w:p w:rsidR="008356DC" w:rsidRPr="00E70CD8" w:rsidRDefault="008356DC" w:rsidP="005276C0">
                            <w:pPr>
                              <w:jc w:val="center"/>
                              <w:rPr>
                                <w:sz w:val="20"/>
                                <w:szCs w:val="28"/>
                              </w:rPr>
                            </w:pPr>
                            <w:r w:rsidRPr="00E70CD8">
                              <w:rPr>
                                <w:sz w:val="20"/>
                                <w:szCs w:val="28"/>
                              </w:rPr>
                              <w:t>Основания для отказа в приеме документов, необходимых для предоставления муниципальной услуги,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F41E30" id="Прямоугольник 66" o:spid="_x0000_s1032" style="position:absolute;margin-left:228.6pt;margin-top:4.95pt;width:216.75pt;height:4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">
                <v:textbox>
                  <w:txbxContent>
                    <w:p w:rsidR="008356DC" w:rsidRPr="00E70CD8" w:rsidRDefault="008356DC" w:rsidP="005276C0">
                      <w:pPr>
                        <w:jc w:val="center"/>
                        <w:rPr>
                          <w:sz w:val="20"/>
                          <w:szCs w:val="28"/>
                        </w:rPr>
                      </w:pPr>
                      <w:r w:rsidRPr="00E70CD8">
                        <w:rPr>
                          <w:sz w:val="20"/>
                          <w:szCs w:val="28"/>
                        </w:rPr>
                        <w:t>Основания для отказа в приеме документов, необходимых для предоставления муниципальной услуги, выявлены</w:t>
                      </w:r>
                    </w:p>
                  </w:txbxContent>
                </v:textbox>
              </v:rect>
            </w:pict>
          </mc:Fallback>
        </mc:AlternateContent>
      </w:r>
    </w:p>
    <w:p w:rsidR="005276C0" w:rsidRPr="0099650B" w:rsidRDefault="005276C0" w:rsidP="005276C0">
      <w:pPr>
        <w:widowControl w:val="0"/>
        <w:autoSpaceDE w:val="0"/>
        <w:autoSpaceDN w:val="0"/>
        <w:adjustRightInd w:val="0"/>
      </w:pPr>
    </w:p>
    <w:p w:rsidR="005276C0" w:rsidRPr="0099650B" w:rsidRDefault="005276C0" w:rsidP="005276C0">
      <w:pPr>
        <w:widowControl w:val="0"/>
        <w:autoSpaceDE w:val="0"/>
        <w:autoSpaceDN w:val="0"/>
        <w:adjustRightInd w:val="0"/>
      </w:pPr>
    </w:p>
    <w:p w:rsidR="005276C0" w:rsidRPr="0099650B" w:rsidRDefault="005276C0" w:rsidP="005276C0">
      <w:pPr>
        <w:widowControl w:val="0"/>
        <w:autoSpaceDE w:val="0"/>
        <w:autoSpaceDN w:val="0"/>
        <w:adjustRightInd w:val="0"/>
      </w:pPr>
      <w:r w:rsidRPr="0099650B">
        <w:rPr>
          <w:noProof/>
        </w:rPr>
        <mc:AlternateContent>
          <mc:Choice Requires="wps">
            <w:drawing>
              <wp:anchor distT="0" distB="0" distL="114300" distR="114300" simplePos="0" relativeHeight="251669504" behindDoc="0" locked="0" layoutInCell="1" allowOverlap="1" wp14:anchorId="01931759" wp14:editId="02F36FFA">
                <wp:simplePos x="0" y="0"/>
                <wp:positionH relativeFrom="column">
                  <wp:posOffset>4032250</wp:posOffset>
                </wp:positionH>
                <wp:positionV relativeFrom="paragraph">
                  <wp:posOffset>118110</wp:posOffset>
                </wp:positionV>
                <wp:extent cx="218440" cy="635"/>
                <wp:effectExtent l="32702" t="5398" r="80963" b="42862"/>
                <wp:wrapNone/>
                <wp:docPr id="58" name="Соединительная линия уступом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84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AD2DE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8" o:spid="_x0000_s1026" type="#_x0000_t34" style="position:absolute;margin-left:317.5pt;margin-top:9.3pt;width:17.2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">
                <v:stroke endarrow="block"/>
              </v:shape>
            </w:pict>
          </mc:Fallback>
        </mc:AlternateContent>
      </w:r>
      <w:r w:rsidRPr="0099650B">
        <w:rPr>
          <w:noProof/>
        </w:rPr>
        <mc:AlternateContent>
          <mc:Choice Requires="wps">
            <w:drawing>
              <wp:anchor distT="0" distB="0" distL="114300" distR="114300" simplePos="0" relativeHeight="251668480" behindDoc="0" locked="0" layoutInCell="1" allowOverlap="1" wp14:anchorId="501B779A" wp14:editId="48C8339C">
                <wp:simplePos x="0" y="0"/>
                <wp:positionH relativeFrom="column">
                  <wp:posOffset>775970</wp:posOffset>
                </wp:positionH>
                <wp:positionV relativeFrom="paragraph">
                  <wp:posOffset>199390</wp:posOffset>
                </wp:positionV>
                <wp:extent cx="234950" cy="635"/>
                <wp:effectExtent l="40957" t="0" r="91758" b="53657"/>
                <wp:wrapNone/>
                <wp:docPr id="55" name="Соединительная линия уступом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49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7C15F2" id="Соединительная линия уступом 55" o:spid="_x0000_s1026" type="#_x0000_t34" style="position:absolute;margin-left:61.1pt;margin-top:15.7pt;width:18.5pt;height:.0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">
                <v:stroke endarrow="block"/>
              </v:shape>
            </w:pict>
          </mc:Fallback>
        </mc:AlternateContent>
      </w:r>
    </w:p>
    <w:p w:rsidR="005276C0" w:rsidRPr="0099650B" w:rsidRDefault="005276C0" w:rsidP="005276C0">
      <w:pPr>
        <w:widowControl w:val="0"/>
        <w:autoSpaceDE w:val="0"/>
        <w:autoSpaceDN w:val="0"/>
        <w:adjustRightInd w:val="0"/>
      </w:pPr>
      <w:r w:rsidRPr="0099650B">
        <w:rPr>
          <w:noProof/>
        </w:rPr>
        <mc:AlternateContent>
          <mc:Choice Requires="wps">
            <w:drawing>
              <wp:anchor distT="0" distB="0" distL="114300" distR="114300" simplePos="0" relativeHeight="251671552" behindDoc="0" locked="0" layoutInCell="1" allowOverlap="1" wp14:anchorId="4370BF0A" wp14:editId="575DB487">
                <wp:simplePos x="0" y="0"/>
                <wp:positionH relativeFrom="column">
                  <wp:posOffset>2903220</wp:posOffset>
                </wp:positionH>
                <wp:positionV relativeFrom="paragraph">
                  <wp:posOffset>27305</wp:posOffset>
                </wp:positionV>
                <wp:extent cx="2752725" cy="250825"/>
                <wp:effectExtent l="0" t="0" r="28575" b="158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50825"/>
                        </a:xfrm>
                        <a:prstGeom prst="rect">
                          <a:avLst/>
                        </a:prstGeom>
                        <a:solidFill>
                          <a:srgbClr val="FFFFFF"/>
                        </a:solidFill>
                        <a:ln w="9525">
                          <a:solidFill>
                            <a:srgbClr val="000000"/>
                          </a:solidFill>
                          <a:miter lim="800000"/>
                          <a:headEnd/>
                          <a:tailEnd/>
                        </a:ln>
                      </wps:spPr>
                      <wps:txb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Отказ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70BF0A" id="Прямоугольник 62" o:spid="_x0000_s1033" style="position:absolute;margin-left:228.6pt;margin-top:2.15pt;width:216.75pt;height: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">
                <v:textbo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Отказ в приеме заявления</w:t>
                      </w:r>
                    </w:p>
                  </w:txbxContent>
                </v:textbox>
              </v:rect>
            </w:pict>
          </mc:Fallback>
        </mc:AlternateContent>
      </w:r>
      <w:r w:rsidRPr="0099650B">
        <w:rPr>
          <w:noProof/>
        </w:rPr>
        <mc:AlternateContent>
          <mc:Choice Requires="wps">
            <w:drawing>
              <wp:anchor distT="0" distB="0" distL="114300" distR="114300" simplePos="0" relativeHeight="251670528" behindDoc="0" locked="0" layoutInCell="1" allowOverlap="1" wp14:anchorId="40E38D56" wp14:editId="74B20477">
                <wp:simplePos x="0" y="0"/>
                <wp:positionH relativeFrom="column">
                  <wp:posOffset>-164465</wp:posOffset>
                </wp:positionH>
                <wp:positionV relativeFrom="paragraph">
                  <wp:posOffset>109855</wp:posOffset>
                </wp:positionV>
                <wp:extent cx="2496185" cy="388620"/>
                <wp:effectExtent l="0" t="0" r="18415" b="1143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388620"/>
                        </a:xfrm>
                        <a:prstGeom prst="rect">
                          <a:avLst/>
                        </a:prstGeom>
                        <a:solidFill>
                          <a:srgbClr val="FFFFFF"/>
                        </a:solidFill>
                        <a:ln w="9525">
                          <a:solidFill>
                            <a:srgbClr val="000000"/>
                          </a:solidFill>
                          <a:miter lim="800000"/>
                          <a:headEnd/>
                          <a:tailEnd/>
                        </a:ln>
                      </wps:spPr>
                      <wps:txb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Регистрация заявления в специальном журнале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E38D56" id="Прямоугольник 63" o:spid="_x0000_s1034" style="position:absolute;margin-left:-12.95pt;margin-top:8.65pt;width:196.55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">
                <v:textbo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Регистрация заявления в специальном журнале</w:t>
                      </w:r>
                    </w:p>
                  </w:txbxContent>
                </v:textbox>
              </v:rect>
            </w:pict>
          </mc:Fallback>
        </mc:AlternateContent>
      </w:r>
    </w:p>
    <w:p w:rsidR="005276C0" w:rsidRPr="0099650B" w:rsidRDefault="005276C0" w:rsidP="005276C0">
      <w:pPr>
        <w:widowControl w:val="0"/>
        <w:autoSpaceDE w:val="0"/>
        <w:autoSpaceDN w:val="0"/>
        <w:adjustRightInd w:val="0"/>
      </w:pPr>
    </w:p>
    <w:p w:rsidR="005276C0" w:rsidRPr="0099650B" w:rsidRDefault="005276C0" w:rsidP="005276C0">
      <w:pPr>
        <w:widowControl w:val="0"/>
        <w:autoSpaceDE w:val="0"/>
        <w:autoSpaceDN w:val="0"/>
        <w:adjustRightInd w:val="0"/>
      </w:pPr>
      <w:r w:rsidRPr="0099650B">
        <w:rPr>
          <w:noProof/>
        </w:rPr>
        <mc:AlternateContent>
          <mc:Choice Requires="wps">
            <w:drawing>
              <wp:anchor distT="0" distB="0" distL="114298" distR="114298" simplePos="0" relativeHeight="251672576" behindDoc="0" locked="0" layoutInCell="1" allowOverlap="1" wp14:anchorId="6C623C78" wp14:editId="0FB6AF5F">
                <wp:simplePos x="0" y="0"/>
                <wp:positionH relativeFrom="column">
                  <wp:posOffset>776604</wp:posOffset>
                </wp:positionH>
                <wp:positionV relativeFrom="paragraph">
                  <wp:posOffset>215265</wp:posOffset>
                </wp:positionV>
                <wp:extent cx="233680" cy="0"/>
                <wp:effectExtent l="40640" t="0" r="92710" b="5461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3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7A4646" id="Прямая со стрелкой 54" o:spid="_x0000_s1026" type="#_x0000_t32" style="position:absolute;margin-left:61.15pt;margin-top:16.95pt;width:18.4pt;height:0;rotation:90;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oJaQIAAIU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">
                <v:stroke endarrow="block"/>
              </v:shape>
            </w:pict>
          </mc:Fallback>
        </mc:AlternateContent>
      </w:r>
    </w:p>
    <w:p w:rsidR="005276C0" w:rsidRPr="0099650B" w:rsidRDefault="005276C0" w:rsidP="005276C0">
      <w:pPr>
        <w:widowControl w:val="0"/>
        <w:autoSpaceDE w:val="0"/>
        <w:autoSpaceDN w:val="0"/>
        <w:adjustRightInd w:val="0"/>
      </w:pPr>
      <w:r w:rsidRPr="0099650B">
        <w:rPr>
          <w:noProof/>
        </w:rPr>
        <mc:AlternateContent>
          <mc:Choice Requires="wps">
            <w:drawing>
              <wp:anchor distT="0" distB="0" distL="114300" distR="114300" simplePos="0" relativeHeight="251673600" behindDoc="0" locked="0" layoutInCell="1" allowOverlap="1" wp14:anchorId="6E729904" wp14:editId="3D650F90">
                <wp:simplePos x="0" y="0"/>
                <wp:positionH relativeFrom="column">
                  <wp:posOffset>402590</wp:posOffset>
                </wp:positionH>
                <wp:positionV relativeFrom="paragraph">
                  <wp:posOffset>123825</wp:posOffset>
                </wp:positionV>
                <wp:extent cx="4267200" cy="384810"/>
                <wp:effectExtent l="0" t="0" r="19050" b="1524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84810"/>
                        </a:xfrm>
                        <a:prstGeom prst="rect">
                          <a:avLst/>
                        </a:prstGeom>
                        <a:solidFill>
                          <a:srgbClr val="FFFFFF"/>
                        </a:solidFill>
                        <a:ln w="9525">
                          <a:solidFill>
                            <a:srgbClr val="000000"/>
                          </a:solidFill>
                          <a:miter lim="800000"/>
                          <a:headEnd/>
                          <a:tailEnd/>
                        </a:ln>
                      </wps:spPr>
                      <wps:txb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 xml:space="preserve">Рассмотрение заявления, предоставленного пакета документов на предмет отсутствия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729904" id="Прямоугольник 60" o:spid="_x0000_s1035" style="position:absolute;margin-left:31.7pt;margin-top:9.75pt;width:336pt;height:3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">
                <v:textbo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 xml:space="preserve">Рассмотрение заявления, предоставленного пакета документов на предмет отсутствия оснований для отказа в предоставлении муниципальной услуги  </w:t>
                      </w:r>
                    </w:p>
                  </w:txbxContent>
                </v:textbox>
              </v:rect>
            </w:pict>
          </mc:Fallback>
        </mc:AlternateContent>
      </w:r>
    </w:p>
    <w:p w:rsidR="005276C0" w:rsidRPr="0099650B" w:rsidRDefault="005276C0" w:rsidP="005276C0">
      <w:pPr>
        <w:widowControl w:val="0"/>
        <w:autoSpaceDE w:val="0"/>
        <w:autoSpaceDN w:val="0"/>
        <w:adjustRightInd w:val="0"/>
      </w:pPr>
    </w:p>
    <w:p w:rsidR="005276C0" w:rsidRPr="0099650B" w:rsidRDefault="005276C0" w:rsidP="005276C0">
      <w:pPr>
        <w:widowControl w:val="0"/>
        <w:autoSpaceDE w:val="0"/>
        <w:autoSpaceDN w:val="0"/>
        <w:adjustRightInd w:val="0"/>
      </w:pPr>
      <w:r w:rsidRPr="0099650B">
        <w:rPr>
          <w:noProof/>
        </w:rPr>
        <mc:AlternateContent>
          <mc:Choice Requires="wps">
            <w:drawing>
              <wp:anchor distT="0" distB="0" distL="114298" distR="114298" simplePos="0" relativeHeight="251675648" behindDoc="0" locked="0" layoutInCell="1" allowOverlap="1" wp14:anchorId="6912CA5F" wp14:editId="10EA8E28">
                <wp:simplePos x="0" y="0"/>
                <wp:positionH relativeFrom="column">
                  <wp:posOffset>4184014</wp:posOffset>
                </wp:positionH>
                <wp:positionV relativeFrom="paragraph">
                  <wp:posOffset>217170</wp:posOffset>
                </wp:positionV>
                <wp:extent cx="222250" cy="0"/>
                <wp:effectExtent l="34925" t="3175" r="98425" b="603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9A117A" id="Прямая со стрелкой 51" o:spid="_x0000_s1026" type="#_x0000_t32" style="position:absolute;margin-left:329.45pt;margin-top:17.1pt;width:17.5pt;height:0;rotation:90;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">
                <v:stroke endarrow="block"/>
              </v:shape>
            </w:pict>
          </mc:Fallback>
        </mc:AlternateContent>
      </w:r>
      <w:r w:rsidRPr="0099650B">
        <w:rPr>
          <w:noProof/>
        </w:rPr>
        <mc:AlternateContent>
          <mc:Choice Requires="wps">
            <w:drawing>
              <wp:anchor distT="0" distB="0" distL="114300" distR="114300" simplePos="0" relativeHeight="251674624" behindDoc="0" locked="0" layoutInCell="1" allowOverlap="1" wp14:anchorId="115C60BD" wp14:editId="1FF7DBB9">
                <wp:simplePos x="0" y="0"/>
                <wp:positionH relativeFrom="column">
                  <wp:posOffset>892810</wp:posOffset>
                </wp:positionH>
                <wp:positionV relativeFrom="paragraph">
                  <wp:posOffset>92710</wp:posOffset>
                </wp:positionV>
                <wp:extent cx="635" cy="230505"/>
                <wp:effectExtent l="76200" t="0" r="75565" b="5524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BE4CE7" id="Прямая со стрелкой 50" o:spid="_x0000_s1026" type="#_x0000_t32" style="position:absolute;margin-left:70.3pt;margin-top:7.3pt;width:.05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U0ZAIAAHkEAAAOAAAAZHJzL2Uyb0RvYy54bWysVEtu2zAQ3RfoHQjuHUmO5S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">
                <v:stroke endarrow="block"/>
              </v:shape>
            </w:pict>
          </mc:Fallback>
        </mc:AlternateContent>
      </w:r>
    </w:p>
    <w:p w:rsidR="005276C0" w:rsidRPr="0099650B" w:rsidRDefault="005276C0" w:rsidP="005276C0">
      <w:pPr>
        <w:widowControl w:val="0"/>
        <w:autoSpaceDE w:val="0"/>
        <w:autoSpaceDN w:val="0"/>
        <w:adjustRightInd w:val="0"/>
      </w:pPr>
      <w:r w:rsidRPr="0099650B">
        <w:rPr>
          <w:noProof/>
        </w:rPr>
        <mc:AlternateContent>
          <mc:Choice Requires="wps">
            <w:drawing>
              <wp:anchor distT="0" distB="0" distL="114300" distR="114300" simplePos="0" relativeHeight="251677696" behindDoc="0" locked="0" layoutInCell="1" allowOverlap="1" wp14:anchorId="02B5105E" wp14:editId="7741968D">
                <wp:simplePos x="0" y="0"/>
                <wp:positionH relativeFrom="column">
                  <wp:posOffset>2960370</wp:posOffset>
                </wp:positionH>
                <wp:positionV relativeFrom="paragraph">
                  <wp:posOffset>118745</wp:posOffset>
                </wp:positionV>
                <wp:extent cx="2695575" cy="415290"/>
                <wp:effectExtent l="0" t="0" r="28575" b="2286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15290"/>
                        </a:xfrm>
                        <a:prstGeom prst="rect">
                          <a:avLst/>
                        </a:prstGeom>
                        <a:solidFill>
                          <a:srgbClr val="FFFFFF"/>
                        </a:solidFill>
                        <a:ln w="9525">
                          <a:solidFill>
                            <a:srgbClr val="000000"/>
                          </a:solidFill>
                          <a:miter lim="800000"/>
                          <a:headEnd/>
                          <a:tailEnd/>
                        </a:ln>
                      </wps:spPr>
                      <wps:txb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Основания для отказа в предоставлении муниципальной услуги,  выявлены</w:t>
                            </w:r>
                          </w:p>
                          <w:p w:rsidR="008356DC" w:rsidRDefault="008356DC" w:rsidP="005276C0">
                            <w:pPr>
                              <w:pStyle w:val="af4"/>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B5105E" id="Прямоугольник 56" o:spid="_x0000_s1036" style="position:absolute;margin-left:233.1pt;margin-top:9.35pt;width:212.25pt;height:3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">
                <v:textbo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Основания для отказа в предоставлении муниципальной услуги,  выявлены</w:t>
                      </w:r>
                    </w:p>
                    <w:p w:rsidR="008356DC" w:rsidRDefault="008356DC" w:rsidP="005276C0">
                      <w:pPr>
                        <w:pStyle w:val="af4"/>
                        <w:jc w:val="center"/>
                        <w:rPr>
                          <w:rFonts w:ascii="Times New Roman" w:hAnsi="Times New Roman"/>
                          <w:sz w:val="28"/>
                          <w:szCs w:val="28"/>
                        </w:rPr>
                      </w:pPr>
                    </w:p>
                  </w:txbxContent>
                </v:textbox>
              </v:rect>
            </w:pict>
          </mc:Fallback>
        </mc:AlternateContent>
      </w:r>
      <w:r w:rsidRPr="0099650B">
        <w:rPr>
          <w:noProof/>
        </w:rPr>
        <mc:AlternateContent>
          <mc:Choice Requires="wps">
            <w:drawing>
              <wp:anchor distT="0" distB="0" distL="114300" distR="114300" simplePos="0" relativeHeight="251676672" behindDoc="0" locked="0" layoutInCell="1" allowOverlap="1" wp14:anchorId="2A39861A" wp14:editId="7BDA6CFB">
                <wp:simplePos x="0" y="0"/>
                <wp:positionH relativeFrom="column">
                  <wp:posOffset>-168910</wp:posOffset>
                </wp:positionH>
                <wp:positionV relativeFrom="paragraph">
                  <wp:posOffset>118745</wp:posOffset>
                </wp:positionV>
                <wp:extent cx="2490470" cy="407035"/>
                <wp:effectExtent l="0" t="0" r="24130" b="1206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407035"/>
                        </a:xfrm>
                        <a:prstGeom prst="rect">
                          <a:avLst/>
                        </a:prstGeom>
                        <a:solidFill>
                          <a:srgbClr val="FFFFFF"/>
                        </a:solidFill>
                        <a:ln w="9525">
                          <a:solidFill>
                            <a:srgbClr val="000000"/>
                          </a:solidFill>
                          <a:miter lim="800000"/>
                          <a:headEnd/>
                          <a:tailEnd/>
                        </a:ln>
                      </wps:spPr>
                      <wps:txb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Основания для отказа в предоставлении муниципальной услуги,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39861A" id="Прямоугольник 57" o:spid="_x0000_s1037" style="position:absolute;margin-left:-13.3pt;margin-top:9.35pt;width:196.1pt;height:3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">
                <v:textbo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Основания для отказа в предоставлении муниципальной услуги, не выявлены</w:t>
                      </w:r>
                    </w:p>
                  </w:txbxContent>
                </v:textbox>
              </v:rect>
            </w:pict>
          </mc:Fallback>
        </mc:AlternateContent>
      </w:r>
    </w:p>
    <w:p w:rsidR="005276C0" w:rsidRPr="0099650B" w:rsidRDefault="005276C0" w:rsidP="005276C0">
      <w:pPr>
        <w:widowControl w:val="0"/>
        <w:autoSpaceDE w:val="0"/>
        <w:autoSpaceDN w:val="0"/>
        <w:adjustRightInd w:val="0"/>
      </w:pPr>
      <w:r w:rsidRPr="0099650B">
        <w:rPr>
          <w:noProof/>
        </w:rPr>
        <mc:AlternateContent>
          <mc:Choice Requires="wps">
            <w:drawing>
              <wp:anchor distT="0" distB="0" distL="114300" distR="114300" simplePos="0" relativeHeight="251692032" behindDoc="0" locked="0" layoutInCell="1" allowOverlap="1" wp14:anchorId="0593DBB6" wp14:editId="146098A1">
                <wp:simplePos x="0" y="0"/>
                <wp:positionH relativeFrom="column">
                  <wp:posOffset>-165735</wp:posOffset>
                </wp:positionH>
                <wp:positionV relativeFrom="paragraph">
                  <wp:posOffset>2655570</wp:posOffset>
                </wp:positionV>
                <wp:extent cx="2809875" cy="666750"/>
                <wp:effectExtent l="0" t="0" r="28575"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666750"/>
                        </a:xfrm>
                        <a:prstGeom prst="rect">
                          <a:avLst/>
                        </a:prstGeom>
                        <a:solidFill>
                          <a:srgbClr val="FFFFFF"/>
                        </a:solidFill>
                        <a:ln w="9525">
                          <a:solidFill>
                            <a:srgbClr val="000000"/>
                          </a:solidFill>
                          <a:miter lim="800000"/>
                          <a:headEnd/>
                          <a:tailEnd/>
                        </a:ln>
                      </wps:spPr>
                      <wps:txbx>
                        <w:txbxContent>
                          <w:p w:rsidR="008356DC" w:rsidRPr="00AD6909" w:rsidRDefault="008356DC" w:rsidP="005276C0">
                            <w:pPr>
                              <w:pStyle w:val="af4"/>
                              <w:jc w:val="center"/>
                              <w:rPr>
                                <w:rFonts w:ascii="Times New Roman" w:hAnsi="Times New Roman"/>
                                <w:sz w:val="20"/>
                                <w:szCs w:val="28"/>
                              </w:rPr>
                            </w:pPr>
                            <w:r w:rsidRPr="00AD6909">
                              <w:rPr>
                                <w:rFonts w:ascii="Times New Roman" w:hAnsi="Times New Roman"/>
                                <w:sz w:val="20"/>
                                <w:szCs w:val="28"/>
                              </w:rPr>
                              <w:t xml:space="preserve">Выдача заявителю: разрешения на </w:t>
                            </w:r>
                            <w:r>
                              <w:rPr>
                                <w:rFonts w:ascii="Times New Roman" w:hAnsi="Times New Roman"/>
                                <w:sz w:val="20"/>
                                <w:szCs w:val="28"/>
                              </w:rPr>
                              <w:t>ввод объекта в эксплуатацию;</w:t>
                            </w:r>
                            <w:r w:rsidRPr="00AD6909">
                              <w:rPr>
                                <w:rFonts w:ascii="Times New Roman" w:hAnsi="Times New Roman"/>
                                <w:sz w:val="20"/>
                                <w:szCs w:val="28"/>
                              </w:rPr>
                              <w:t xml:space="preserve"> мотивированного отказа </w:t>
                            </w:r>
                            <w:r>
                              <w:rPr>
                                <w:rFonts w:ascii="Times New Roman" w:hAnsi="Times New Roman"/>
                                <w:sz w:val="20"/>
                                <w:szCs w:val="28"/>
                              </w:rPr>
                              <w:t>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93DBB6" id="Прямоугольник 47" o:spid="_x0000_s1038" style="position:absolute;margin-left:-13.05pt;margin-top:209.1pt;width:221.2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ATUgIAAGI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">
                <v:textbox>
                  <w:txbxContent>
                    <w:p w:rsidR="008356DC" w:rsidRPr="00AD6909" w:rsidRDefault="008356DC" w:rsidP="005276C0">
                      <w:pPr>
                        <w:pStyle w:val="af4"/>
                        <w:jc w:val="center"/>
                        <w:rPr>
                          <w:rFonts w:ascii="Times New Roman" w:hAnsi="Times New Roman"/>
                          <w:sz w:val="20"/>
                          <w:szCs w:val="28"/>
                        </w:rPr>
                      </w:pPr>
                      <w:r w:rsidRPr="00AD6909">
                        <w:rPr>
                          <w:rFonts w:ascii="Times New Roman" w:hAnsi="Times New Roman"/>
                          <w:sz w:val="20"/>
                          <w:szCs w:val="28"/>
                        </w:rPr>
                        <w:t xml:space="preserve">Выдача заявителю: разрешения на </w:t>
                      </w:r>
                      <w:r>
                        <w:rPr>
                          <w:rFonts w:ascii="Times New Roman" w:hAnsi="Times New Roman"/>
                          <w:sz w:val="20"/>
                          <w:szCs w:val="28"/>
                        </w:rPr>
                        <w:t>ввод объекта в эксплуатацию;</w:t>
                      </w:r>
                      <w:r w:rsidRPr="00AD6909">
                        <w:rPr>
                          <w:rFonts w:ascii="Times New Roman" w:hAnsi="Times New Roman"/>
                          <w:sz w:val="20"/>
                          <w:szCs w:val="28"/>
                        </w:rPr>
                        <w:t xml:space="preserve"> мотивированного отказа </w:t>
                      </w:r>
                      <w:r>
                        <w:rPr>
                          <w:rFonts w:ascii="Times New Roman" w:hAnsi="Times New Roman"/>
                          <w:sz w:val="20"/>
                          <w:szCs w:val="28"/>
                        </w:rPr>
                        <w:t>в выдаче разрешения на ввод объекта в эксплуатацию</w:t>
                      </w:r>
                    </w:p>
                  </w:txbxContent>
                </v:textbox>
              </v:rect>
            </w:pict>
          </mc:Fallback>
        </mc:AlternateContent>
      </w:r>
      <w:r w:rsidRPr="0099650B">
        <w:rPr>
          <w:noProof/>
        </w:rPr>
        <mc:AlternateContent>
          <mc:Choice Requires="wps">
            <w:drawing>
              <wp:anchor distT="0" distB="0" distL="114300" distR="114300" simplePos="0" relativeHeight="251693056" behindDoc="0" locked="0" layoutInCell="1" allowOverlap="1" wp14:anchorId="58CC2537" wp14:editId="2ABC88D2">
                <wp:simplePos x="0" y="0"/>
                <wp:positionH relativeFrom="column">
                  <wp:posOffset>3034665</wp:posOffset>
                </wp:positionH>
                <wp:positionV relativeFrom="paragraph">
                  <wp:posOffset>2617470</wp:posOffset>
                </wp:positionV>
                <wp:extent cx="2695575" cy="69532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695325"/>
                        </a:xfrm>
                        <a:prstGeom prst="rect">
                          <a:avLst/>
                        </a:prstGeom>
                        <a:solidFill>
                          <a:srgbClr val="FFFFFF"/>
                        </a:solidFill>
                        <a:ln w="9525">
                          <a:solidFill>
                            <a:srgbClr val="000000"/>
                          </a:solidFill>
                          <a:miter lim="800000"/>
                          <a:headEnd/>
                          <a:tailEnd/>
                        </a:ln>
                      </wps:spPr>
                      <wps:txbx>
                        <w:txbxContent>
                          <w:p w:rsidR="008356DC" w:rsidRPr="00AD6909" w:rsidRDefault="008356DC" w:rsidP="005276C0">
                            <w:pPr>
                              <w:pStyle w:val="af4"/>
                              <w:jc w:val="center"/>
                              <w:rPr>
                                <w:rFonts w:ascii="Times New Roman" w:hAnsi="Times New Roman"/>
                                <w:sz w:val="20"/>
                                <w:szCs w:val="28"/>
                              </w:rPr>
                            </w:pPr>
                            <w:r w:rsidRPr="00AD6909">
                              <w:rPr>
                                <w:rFonts w:ascii="Times New Roman" w:hAnsi="Times New Roman"/>
                                <w:sz w:val="20"/>
                                <w:szCs w:val="28"/>
                              </w:rPr>
                              <w:t xml:space="preserve">Направление заявителю по почте: разрешения на </w:t>
                            </w:r>
                            <w:r>
                              <w:rPr>
                                <w:rFonts w:ascii="Times New Roman" w:hAnsi="Times New Roman"/>
                                <w:sz w:val="20"/>
                                <w:szCs w:val="28"/>
                              </w:rPr>
                              <w:t>ввод объекта в эксплуатацию</w:t>
                            </w:r>
                            <w:r w:rsidRPr="00AD6909">
                              <w:rPr>
                                <w:rFonts w:ascii="Times New Roman" w:hAnsi="Times New Roman"/>
                                <w:sz w:val="20"/>
                                <w:szCs w:val="28"/>
                              </w:rPr>
                              <w:t xml:space="preserve">; мотивированного отказа </w:t>
                            </w:r>
                            <w:r>
                              <w:rPr>
                                <w:rFonts w:ascii="Times New Roman" w:hAnsi="Times New Roman"/>
                                <w:sz w:val="20"/>
                                <w:szCs w:val="28"/>
                              </w:rPr>
                              <w:t>в выдаче разрешения на ввод объекта в эксплуатацию</w:t>
                            </w:r>
                            <w:r w:rsidRPr="00AD6909">
                              <w:rPr>
                                <w:rFonts w:ascii="Times New Roman" w:hAnsi="Times New Roman"/>
                                <w:sz w:val="20"/>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CC2537" id="Прямоугольник 46" o:spid="_x0000_s1039" style="position:absolute;margin-left:238.95pt;margin-top:206.1pt;width:212.25pt;height:5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">
                <v:textbox>
                  <w:txbxContent>
                    <w:p w:rsidR="008356DC" w:rsidRPr="00AD6909" w:rsidRDefault="008356DC" w:rsidP="005276C0">
                      <w:pPr>
                        <w:pStyle w:val="af4"/>
                        <w:jc w:val="center"/>
                        <w:rPr>
                          <w:rFonts w:ascii="Times New Roman" w:hAnsi="Times New Roman"/>
                          <w:sz w:val="20"/>
                          <w:szCs w:val="28"/>
                        </w:rPr>
                      </w:pPr>
                      <w:r w:rsidRPr="00AD6909">
                        <w:rPr>
                          <w:rFonts w:ascii="Times New Roman" w:hAnsi="Times New Roman"/>
                          <w:sz w:val="20"/>
                          <w:szCs w:val="28"/>
                        </w:rPr>
                        <w:t xml:space="preserve">Направление заявителю по почте: разрешения на </w:t>
                      </w:r>
                      <w:r>
                        <w:rPr>
                          <w:rFonts w:ascii="Times New Roman" w:hAnsi="Times New Roman"/>
                          <w:sz w:val="20"/>
                          <w:szCs w:val="28"/>
                        </w:rPr>
                        <w:t>ввод объекта в эксплуатацию</w:t>
                      </w:r>
                      <w:r w:rsidRPr="00AD6909">
                        <w:rPr>
                          <w:rFonts w:ascii="Times New Roman" w:hAnsi="Times New Roman"/>
                          <w:sz w:val="20"/>
                          <w:szCs w:val="28"/>
                        </w:rPr>
                        <w:t xml:space="preserve">; мотивированного отказа </w:t>
                      </w:r>
                      <w:r>
                        <w:rPr>
                          <w:rFonts w:ascii="Times New Roman" w:hAnsi="Times New Roman"/>
                          <w:sz w:val="20"/>
                          <w:szCs w:val="28"/>
                        </w:rPr>
                        <w:t>в выдаче разрешения на ввод объекта в эксплуатацию</w:t>
                      </w:r>
                      <w:r w:rsidRPr="00AD6909">
                        <w:rPr>
                          <w:rFonts w:ascii="Times New Roman" w:hAnsi="Times New Roman"/>
                          <w:sz w:val="20"/>
                          <w:szCs w:val="28"/>
                        </w:rPr>
                        <w:t xml:space="preserve"> </w:t>
                      </w:r>
                    </w:p>
                  </w:txbxContent>
                </v:textbox>
              </v:rect>
            </w:pict>
          </mc:Fallback>
        </mc:AlternateContent>
      </w:r>
      <w:r w:rsidRPr="0099650B">
        <w:rPr>
          <w:noProof/>
        </w:rPr>
        <mc:AlternateContent>
          <mc:Choice Requires="wps">
            <w:drawing>
              <wp:anchor distT="0" distB="0" distL="114298" distR="114298" simplePos="0" relativeHeight="251691008" behindDoc="0" locked="0" layoutInCell="1" allowOverlap="1" wp14:anchorId="1DD9B1F7" wp14:editId="438D03C2">
                <wp:simplePos x="0" y="0"/>
                <wp:positionH relativeFrom="column">
                  <wp:posOffset>3802379</wp:posOffset>
                </wp:positionH>
                <wp:positionV relativeFrom="paragraph">
                  <wp:posOffset>2493645</wp:posOffset>
                </wp:positionV>
                <wp:extent cx="220345" cy="0"/>
                <wp:effectExtent l="33973" t="4127" r="99377" b="61278"/>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0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BF8C71" id="Прямая со стрелкой 44" o:spid="_x0000_s1026" type="#_x0000_t32" style="position:absolute;margin-left:299.4pt;margin-top:196.35pt;width:17.35pt;height:0;rotation:90;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">
                <v:stroke endarrow="block"/>
              </v:shape>
            </w:pict>
          </mc:Fallback>
        </mc:AlternateContent>
      </w:r>
      <w:r w:rsidRPr="0099650B">
        <w:rPr>
          <w:noProof/>
        </w:rPr>
        <mc:AlternateContent>
          <mc:Choice Requires="wps">
            <w:drawing>
              <wp:anchor distT="0" distB="0" distL="114298" distR="114298" simplePos="0" relativeHeight="251689984" behindDoc="0" locked="0" layoutInCell="1" allowOverlap="1" wp14:anchorId="13D5F7B4" wp14:editId="128C8025">
                <wp:simplePos x="0" y="0"/>
                <wp:positionH relativeFrom="column">
                  <wp:posOffset>1269364</wp:posOffset>
                </wp:positionH>
                <wp:positionV relativeFrom="paragraph">
                  <wp:posOffset>2531745</wp:posOffset>
                </wp:positionV>
                <wp:extent cx="228600" cy="0"/>
                <wp:effectExtent l="38100" t="0" r="952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80C57A" id="Прямая со стрелкой 43" o:spid="_x0000_s1026" type="#_x0000_t32" style="position:absolute;margin-left:99.95pt;margin-top:199.35pt;width:18pt;height:0;rotation:90;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XoaA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">
                <v:stroke endarrow="block"/>
              </v:shape>
            </w:pict>
          </mc:Fallback>
        </mc:AlternateContent>
      </w:r>
      <w:r w:rsidRPr="0099650B">
        <w:rPr>
          <w:noProof/>
        </w:rPr>
        <mc:AlternateContent>
          <mc:Choice Requires="wps">
            <w:drawing>
              <wp:anchor distT="0" distB="0" distL="114300" distR="114300" simplePos="0" relativeHeight="251688960" behindDoc="0" locked="0" layoutInCell="1" allowOverlap="1" wp14:anchorId="331CD76B" wp14:editId="748104C0">
                <wp:simplePos x="0" y="0"/>
                <wp:positionH relativeFrom="page">
                  <wp:align>center</wp:align>
                </wp:positionH>
                <wp:positionV relativeFrom="paragraph">
                  <wp:posOffset>2131695</wp:posOffset>
                </wp:positionV>
                <wp:extent cx="3752850" cy="24765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247650"/>
                        </a:xfrm>
                        <a:prstGeom prst="rect">
                          <a:avLst/>
                        </a:prstGeom>
                        <a:solidFill>
                          <a:srgbClr val="FFFFFF"/>
                        </a:solidFill>
                        <a:ln w="9525">
                          <a:solidFill>
                            <a:srgbClr val="000000"/>
                          </a:solidFill>
                          <a:miter lim="800000"/>
                          <a:headEnd/>
                          <a:tailEnd/>
                        </a:ln>
                      </wps:spPr>
                      <wps:txbx>
                        <w:txbxContent>
                          <w:p w:rsidR="008356DC" w:rsidRPr="00AD6909" w:rsidRDefault="008356DC" w:rsidP="005276C0">
                            <w:pPr>
                              <w:pStyle w:val="af4"/>
                              <w:jc w:val="center"/>
                              <w:rPr>
                                <w:rFonts w:ascii="Times New Roman" w:hAnsi="Times New Roman"/>
                                <w:sz w:val="20"/>
                                <w:szCs w:val="28"/>
                              </w:rPr>
                            </w:pPr>
                            <w:r w:rsidRPr="00AD6909">
                              <w:rPr>
                                <w:rFonts w:ascii="Times New Roman" w:hAnsi="Times New Roman"/>
                                <w:sz w:val="20"/>
                                <w:szCs w:val="28"/>
                              </w:rPr>
                              <w:t>Извещение заявителя о подготовке соответствующего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1CD76B" id="Прямоугольник 45" o:spid="_x0000_s1040" style="position:absolute;margin-left:0;margin-top:167.85pt;width:295.5pt;height:19.5pt;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">
                <v:textbox>
                  <w:txbxContent>
                    <w:p w:rsidR="008356DC" w:rsidRPr="00AD6909" w:rsidRDefault="008356DC" w:rsidP="005276C0">
                      <w:pPr>
                        <w:pStyle w:val="af4"/>
                        <w:jc w:val="center"/>
                        <w:rPr>
                          <w:rFonts w:ascii="Times New Roman" w:hAnsi="Times New Roman"/>
                          <w:sz w:val="20"/>
                          <w:szCs w:val="28"/>
                        </w:rPr>
                      </w:pPr>
                      <w:r w:rsidRPr="00AD6909">
                        <w:rPr>
                          <w:rFonts w:ascii="Times New Roman" w:hAnsi="Times New Roman"/>
                          <w:sz w:val="20"/>
                          <w:szCs w:val="28"/>
                        </w:rPr>
                        <w:t>Извещение заявителя о подготовке соответствующего документа</w:t>
                      </w:r>
                    </w:p>
                  </w:txbxContent>
                </v:textbox>
                <w10:wrap anchorx="page"/>
              </v:rect>
            </w:pict>
          </mc:Fallback>
        </mc:AlternateContent>
      </w:r>
      <w:r w:rsidRPr="0099650B">
        <w:rPr>
          <w:noProof/>
        </w:rPr>
        <mc:AlternateContent>
          <mc:Choice Requires="wps">
            <w:drawing>
              <wp:anchor distT="0" distB="0" distL="114300" distR="114300" simplePos="0" relativeHeight="251686912" behindDoc="0" locked="0" layoutInCell="1" allowOverlap="1" wp14:anchorId="14A034A3" wp14:editId="6110007E">
                <wp:simplePos x="0" y="0"/>
                <wp:positionH relativeFrom="column">
                  <wp:posOffset>883285</wp:posOffset>
                </wp:positionH>
                <wp:positionV relativeFrom="paragraph">
                  <wp:posOffset>1661795</wp:posOffset>
                </wp:positionV>
                <wp:extent cx="428625" cy="422275"/>
                <wp:effectExtent l="0" t="0" r="66675" b="5397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A3343B" id="Прямая со стрелкой 42" o:spid="_x0000_s1026" type="#_x0000_t32" style="position:absolute;margin-left:69.55pt;margin-top:130.85pt;width:33.75pt;height:3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YmZQIAAHw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">
                <v:stroke endarrow="block"/>
              </v:shape>
            </w:pict>
          </mc:Fallback>
        </mc:AlternateContent>
      </w:r>
      <w:r w:rsidRPr="0099650B">
        <w:rPr>
          <w:noProof/>
        </w:rPr>
        <mc:AlternateContent>
          <mc:Choice Requires="wps">
            <w:drawing>
              <wp:anchor distT="0" distB="0" distL="114300" distR="114300" simplePos="0" relativeHeight="251687936" behindDoc="0" locked="0" layoutInCell="1" allowOverlap="1" wp14:anchorId="3DEFD337" wp14:editId="3486BEF8">
                <wp:simplePos x="0" y="0"/>
                <wp:positionH relativeFrom="column">
                  <wp:posOffset>3910965</wp:posOffset>
                </wp:positionH>
                <wp:positionV relativeFrom="paragraph">
                  <wp:posOffset>1785620</wp:posOffset>
                </wp:positionV>
                <wp:extent cx="427355" cy="327025"/>
                <wp:effectExtent l="38100" t="0" r="29845" b="539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355"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FC4F08" id="Прямая со стрелкой 41" o:spid="_x0000_s1026" type="#_x0000_t32" style="position:absolute;margin-left:307.95pt;margin-top:140.6pt;width:33.65pt;height:25.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">
                <v:stroke endarrow="block"/>
              </v:shape>
            </w:pict>
          </mc:Fallback>
        </mc:AlternateContent>
      </w:r>
      <w:r w:rsidRPr="0099650B">
        <w:rPr>
          <w:noProof/>
        </w:rPr>
        <mc:AlternateContent>
          <mc:Choice Requires="wps">
            <w:drawing>
              <wp:anchor distT="0" distB="0" distL="114300" distR="114300" simplePos="0" relativeHeight="251685888" behindDoc="0" locked="0" layoutInCell="1" allowOverlap="1" wp14:anchorId="30590FB4" wp14:editId="63BC3D89">
                <wp:simplePos x="0" y="0"/>
                <wp:positionH relativeFrom="column">
                  <wp:posOffset>2929890</wp:posOffset>
                </wp:positionH>
                <wp:positionV relativeFrom="paragraph">
                  <wp:posOffset>1360170</wp:posOffset>
                </wp:positionV>
                <wp:extent cx="3159125" cy="409575"/>
                <wp:effectExtent l="0" t="0" r="2222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125" cy="409575"/>
                        </a:xfrm>
                        <a:prstGeom prst="rect">
                          <a:avLst/>
                        </a:prstGeom>
                        <a:solidFill>
                          <a:srgbClr val="FFFFFF"/>
                        </a:solidFill>
                        <a:ln w="9525">
                          <a:solidFill>
                            <a:srgbClr val="000000"/>
                          </a:solidFill>
                          <a:miter lim="800000"/>
                          <a:headEnd/>
                          <a:tailEnd/>
                        </a:ln>
                      </wps:spPr>
                      <wps:txb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 xml:space="preserve">Подготовка: мотивированного отказа в выдаче разрешения </w:t>
                            </w:r>
                            <w:r>
                              <w:rPr>
                                <w:rFonts w:ascii="Times New Roman" w:hAnsi="Times New Roman"/>
                                <w:sz w:val="20"/>
                                <w:szCs w:val="28"/>
                              </w:rPr>
                              <w:t>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590FB4" id="Прямоугольник 48" o:spid="_x0000_s1041" style="position:absolute;margin-left:230.7pt;margin-top:107.1pt;width:248.7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">
                <v:textbo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 xml:space="preserve">Подготовка: мотивированного отказа в выдаче разрешения </w:t>
                      </w:r>
                      <w:r>
                        <w:rPr>
                          <w:rFonts w:ascii="Times New Roman" w:hAnsi="Times New Roman"/>
                          <w:sz w:val="20"/>
                          <w:szCs w:val="28"/>
                        </w:rPr>
                        <w:t>на ввод объекта в эксплуатацию</w:t>
                      </w:r>
                    </w:p>
                  </w:txbxContent>
                </v:textbox>
              </v:rect>
            </w:pict>
          </mc:Fallback>
        </mc:AlternateContent>
      </w:r>
      <w:r w:rsidRPr="0099650B">
        <w:rPr>
          <w:noProof/>
        </w:rPr>
        <mc:AlternateContent>
          <mc:Choice Requires="wps">
            <w:drawing>
              <wp:anchor distT="0" distB="0" distL="114300" distR="114300" simplePos="0" relativeHeight="251684864" behindDoc="0" locked="0" layoutInCell="1" allowOverlap="1" wp14:anchorId="4791A61B" wp14:editId="399E44E2">
                <wp:simplePos x="0" y="0"/>
                <wp:positionH relativeFrom="column">
                  <wp:posOffset>-175260</wp:posOffset>
                </wp:positionH>
                <wp:positionV relativeFrom="paragraph">
                  <wp:posOffset>1245870</wp:posOffset>
                </wp:positionV>
                <wp:extent cx="2508250" cy="428625"/>
                <wp:effectExtent l="0" t="0" r="25400"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428625"/>
                        </a:xfrm>
                        <a:prstGeom prst="rect">
                          <a:avLst/>
                        </a:prstGeom>
                        <a:solidFill>
                          <a:srgbClr val="FFFFFF"/>
                        </a:solidFill>
                        <a:ln w="9525">
                          <a:solidFill>
                            <a:srgbClr val="000000"/>
                          </a:solidFill>
                          <a:miter lim="800000"/>
                          <a:headEnd/>
                          <a:tailEnd/>
                        </a:ln>
                      </wps:spPr>
                      <wps:txbx>
                        <w:txbxContent>
                          <w:p w:rsidR="008356DC" w:rsidRPr="00AD6909" w:rsidRDefault="008356DC" w:rsidP="005276C0">
                            <w:pPr>
                              <w:pStyle w:val="af4"/>
                              <w:jc w:val="center"/>
                              <w:rPr>
                                <w:rFonts w:ascii="Times New Roman" w:hAnsi="Times New Roman"/>
                                <w:sz w:val="20"/>
                                <w:szCs w:val="28"/>
                              </w:rPr>
                            </w:pPr>
                            <w:r w:rsidRPr="00AD6909">
                              <w:rPr>
                                <w:rFonts w:ascii="Times New Roman" w:hAnsi="Times New Roman"/>
                                <w:sz w:val="20"/>
                                <w:szCs w:val="28"/>
                              </w:rPr>
                              <w:t xml:space="preserve">Подготовка: разрешения на </w:t>
                            </w:r>
                            <w:r>
                              <w:rPr>
                                <w:rFonts w:ascii="Times New Roman" w:hAnsi="Times New Roman"/>
                                <w:sz w:val="20"/>
                                <w:szCs w:val="28"/>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91A61B" id="Прямоугольник 49" o:spid="_x0000_s1042" style="position:absolute;margin-left:-13.8pt;margin-top:98.1pt;width:197.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">
                <v:textbox>
                  <w:txbxContent>
                    <w:p w:rsidR="008356DC" w:rsidRPr="00AD6909" w:rsidRDefault="008356DC" w:rsidP="005276C0">
                      <w:pPr>
                        <w:pStyle w:val="af4"/>
                        <w:jc w:val="center"/>
                        <w:rPr>
                          <w:rFonts w:ascii="Times New Roman" w:hAnsi="Times New Roman"/>
                          <w:sz w:val="20"/>
                          <w:szCs w:val="28"/>
                        </w:rPr>
                      </w:pPr>
                      <w:r w:rsidRPr="00AD6909">
                        <w:rPr>
                          <w:rFonts w:ascii="Times New Roman" w:hAnsi="Times New Roman"/>
                          <w:sz w:val="20"/>
                          <w:szCs w:val="28"/>
                        </w:rPr>
                        <w:t xml:space="preserve">Подготовка: разрешения на </w:t>
                      </w:r>
                      <w:r>
                        <w:rPr>
                          <w:rFonts w:ascii="Times New Roman" w:hAnsi="Times New Roman"/>
                          <w:sz w:val="20"/>
                          <w:szCs w:val="28"/>
                        </w:rPr>
                        <w:t>ввод объекта в эксплуатацию</w:t>
                      </w:r>
                    </w:p>
                  </w:txbxContent>
                </v:textbox>
              </v:rect>
            </w:pict>
          </mc:Fallback>
        </mc:AlternateContent>
      </w:r>
      <w:r w:rsidRPr="0099650B">
        <w:rPr>
          <w:noProof/>
        </w:rPr>
        <mc:AlternateContent>
          <mc:Choice Requires="wps">
            <w:drawing>
              <wp:anchor distT="0" distB="0" distL="114298" distR="114298" simplePos="0" relativeHeight="251682816" behindDoc="0" locked="0" layoutInCell="1" allowOverlap="1" wp14:anchorId="07C55B3C" wp14:editId="3949CB10">
                <wp:simplePos x="0" y="0"/>
                <wp:positionH relativeFrom="column">
                  <wp:posOffset>784224</wp:posOffset>
                </wp:positionH>
                <wp:positionV relativeFrom="paragraph">
                  <wp:posOffset>1104900</wp:posOffset>
                </wp:positionV>
                <wp:extent cx="229235" cy="0"/>
                <wp:effectExtent l="38418" t="0" r="94932" b="56833"/>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9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F9BB77" id="Прямая со стрелкой 40" o:spid="_x0000_s1026" type="#_x0000_t32" style="position:absolute;margin-left:61.75pt;margin-top:87pt;width:18.05pt;height:0;rotation:90;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">
                <v:stroke endarrow="block"/>
              </v:shape>
            </w:pict>
          </mc:Fallback>
        </mc:AlternateContent>
      </w:r>
      <w:r w:rsidRPr="0099650B">
        <w:rPr>
          <w:noProof/>
        </w:rPr>
        <mc:AlternateContent>
          <mc:Choice Requires="wps">
            <w:drawing>
              <wp:anchor distT="0" distB="0" distL="114298" distR="114298" simplePos="0" relativeHeight="251683840" behindDoc="0" locked="0" layoutInCell="1" allowOverlap="1" wp14:anchorId="5EFFFC7A" wp14:editId="1D85C218">
                <wp:simplePos x="0" y="0"/>
                <wp:positionH relativeFrom="column">
                  <wp:posOffset>4156074</wp:posOffset>
                </wp:positionH>
                <wp:positionV relativeFrom="paragraph">
                  <wp:posOffset>1233805</wp:posOffset>
                </wp:positionV>
                <wp:extent cx="236855" cy="0"/>
                <wp:effectExtent l="42228" t="0" r="91122" b="53023"/>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6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8DAC1D" id="Прямая со стрелкой 39" o:spid="_x0000_s1026" type="#_x0000_t32" style="position:absolute;margin-left:327.25pt;margin-top:97.15pt;width:18.65pt;height:0;rotation:90;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">
                <v:stroke endarrow="block"/>
              </v:shape>
            </w:pict>
          </mc:Fallback>
        </mc:AlternateContent>
      </w:r>
      <w:r w:rsidRPr="0099650B">
        <w:rPr>
          <w:noProof/>
        </w:rPr>
        <mc:AlternateContent>
          <mc:Choice Requires="wps">
            <w:drawing>
              <wp:anchor distT="0" distB="0" distL="114300" distR="114300" simplePos="0" relativeHeight="251681792" behindDoc="0" locked="0" layoutInCell="1" allowOverlap="1" wp14:anchorId="2F73CA2B" wp14:editId="081F96FC">
                <wp:simplePos x="0" y="0"/>
                <wp:positionH relativeFrom="column">
                  <wp:posOffset>2948940</wp:posOffset>
                </wp:positionH>
                <wp:positionV relativeFrom="paragraph">
                  <wp:posOffset>550545</wp:posOffset>
                </wp:positionV>
                <wp:extent cx="3122930" cy="523875"/>
                <wp:effectExtent l="0" t="0" r="20320"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930" cy="523875"/>
                        </a:xfrm>
                        <a:prstGeom prst="rect">
                          <a:avLst/>
                        </a:prstGeom>
                        <a:solidFill>
                          <a:srgbClr val="FFFFFF"/>
                        </a:solidFill>
                        <a:ln w="9525">
                          <a:solidFill>
                            <a:srgbClr val="000000"/>
                          </a:solidFill>
                          <a:miter lim="800000"/>
                          <a:headEnd/>
                          <a:tailEnd/>
                        </a:ln>
                      </wps:spPr>
                      <wps:txb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 xml:space="preserve">Принятие решения </w:t>
                            </w:r>
                            <w:proofErr w:type="gramStart"/>
                            <w:r w:rsidRPr="00E70CD8">
                              <w:rPr>
                                <w:rFonts w:ascii="Times New Roman" w:hAnsi="Times New Roman"/>
                                <w:sz w:val="20"/>
                                <w:szCs w:val="28"/>
                              </w:rPr>
                              <w:t xml:space="preserve">о направлении заявителю письма о мотивированном отказе в выдаче разрешения на </w:t>
                            </w:r>
                            <w:r>
                              <w:rPr>
                                <w:rFonts w:ascii="Times New Roman" w:hAnsi="Times New Roman"/>
                                <w:sz w:val="20"/>
                                <w:szCs w:val="28"/>
                              </w:rPr>
                              <w:t>ввод объекта в эксплуатацию</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73CA2B" id="Прямоугольник 52" o:spid="_x0000_s1043" style="position:absolute;margin-left:232.2pt;margin-top:43.35pt;width:245.9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">
                <v:textbo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 xml:space="preserve">Принятие решения о направлении заявителю письма о мотивированном отказе в выдаче разрешения на </w:t>
                      </w:r>
                      <w:r>
                        <w:rPr>
                          <w:rFonts w:ascii="Times New Roman" w:hAnsi="Times New Roman"/>
                          <w:sz w:val="20"/>
                          <w:szCs w:val="28"/>
                        </w:rPr>
                        <w:t>ввод объекта в эксплуатацию</w:t>
                      </w:r>
                    </w:p>
                  </w:txbxContent>
                </v:textbox>
              </v:rect>
            </w:pict>
          </mc:Fallback>
        </mc:AlternateContent>
      </w:r>
      <w:r w:rsidRPr="0099650B">
        <w:rPr>
          <w:noProof/>
        </w:rPr>
        <mc:AlternateContent>
          <mc:Choice Requires="wps">
            <w:drawing>
              <wp:anchor distT="0" distB="0" distL="114300" distR="114300" simplePos="0" relativeHeight="251680768" behindDoc="0" locked="0" layoutInCell="1" allowOverlap="1" wp14:anchorId="3EF00056" wp14:editId="1849C553">
                <wp:simplePos x="0" y="0"/>
                <wp:positionH relativeFrom="column">
                  <wp:posOffset>-165735</wp:posOffset>
                </wp:positionH>
                <wp:positionV relativeFrom="paragraph">
                  <wp:posOffset>531495</wp:posOffset>
                </wp:positionV>
                <wp:extent cx="2490470" cy="457200"/>
                <wp:effectExtent l="0" t="0" r="2413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457200"/>
                        </a:xfrm>
                        <a:prstGeom prst="rect">
                          <a:avLst/>
                        </a:prstGeom>
                        <a:solidFill>
                          <a:srgbClr val="FFFFFF"/>
                        </a:solidFill>
                        <a:ln w="9525">
                          <a:solidFill>
                            <a:srgbClr val="000000"/>
                          </a:solidFill>
                          <a:miter lim="800000"/>
                          <a:headEnd/>
                          <a:tailEnd/>
                        </a:ln>
                      </wps:spPr>
                      <wps:txb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 xml:space="preserve">Принятие решения: о выдаче разрешения на </w:t>
                            </w:r>
                            <w:r>
                              <w:rPr>
                                <w:rFonts w:ascii="Times New Roman" w:hAnsi="Times New Roman"/>
                                <w:sz w:val="20"/>
                                <w:szCs w:val="28"/>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F00056" id="Прямоугольник 53" o:spid="_x0000_s1044" style="position:absolute;margin-left:-13.05pt;margin-top:41.85pt;width:196.1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">
                <v:textbox>
                  <w:txbxContent>
                    <w:p w:rsidR="008356DC" w:rsidRPr="00E70CD8" w:rsidRDefault="008356DC" w:rsidP="005276C0">
                      <w:pPr>
                        <w:pStyle w:val="af4"/>
                        <w:jc w:val="center"/>
                        <w:rPr>
                          <w:rFonts w:ascii="Times New Roman" w:hAnsi="Times New Roman"/>
                          <w:sz w:val="20"/>
                          <w:szCs w:val="28"/>
                        </w:rPr>
                      </w:pPr>
                      <w:r w:rsidRPr="00E70CD8">
                        <w:rPr>
                          <w:rFonts w:ascii="Times New Roman" w:hAnsi="Times New Roman"/>
                          <w:sz w:val="20"/>
                          <w:szCs w:val="28"/>
                        </w:rPr>
                        <w:t xml:space="preserve">Принятие решения: о выдаче разрешения на </w:t>
                      </w:r>
                      <w:r>
                        <w:rPr>
                          <w:rFonts w:ascii="Times New Roman" w:hAnsi="Times New Roman"/>
                          <w:sz w:val="20"/>
                          <w:szCs w:val="28"/>
                        </w:rPr>
                        <w:t>ввод объекта в эксплуатацию</w:t>
                      </w:r>
                    </w:p>
                  </w:txbxContent>
                </v:textbox>
              </v:rect>
            </w:pict>
          </mc:Fallback>
        </mc:AlternateContent>
      </w:r>
      <w:r w:rsidRPr="0099650B">
        <w:rPr>
          <w:noProof/>
        </w:rPr>
        <mc:AlternateContent>
          <mc:Choice Requires="wps">
            <w:drawing>
              <wp:anchor distT="0" distB="0" distL="114298" distR="114298" simplePos="0" relativeHeight="251678720" behindDoc="0" locked="0" layoutInCell="1" allowOverlap="1" wp14:anchorId="6123D213" wp14:editId="363F0356">
                <wp:simplePos x="0" y="0"/>
                <wp:positionH relativeFrom="column">
                  <wp:posOffset>787399</wp:posOffset>
                </wp:positionH>
                <wp:positionV relativeFrom="paragraph">
                  <wp:posOffset>426720</wp:posOffset>
                </wp:positionV>
                <wp:extent cx="210185" cy="0"/>
                <wp:effectExtent l="28893" t="9207" r="104457" b="47308"/>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F4B76E" id="Прямая со стрелкой 38" o:spid="_x0000_s1026" type="#_x0000_t32" style="position:absolute;margin-left:62pt;margin-top:33.6pt;width:16.55pt;height:0;rotation:90;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">
                <v:stroke endarrow="block"/>
              </v:shape>
            </w:pict>
          </mc:Fallback>
        </mc:AlternateContent>
      </w:r>
      <w:r w:rsidRPr="0099650B">
        <w:rPr>
          <w:noProof/>
        </w:rPr>
        <mc:AlternateContent>
          <mc:Choice Requires="wps">
            <w:drawing>
              <wp:anchor distT="0" distB="0" distL="114300" distR="114300" simplePos="0" relativeHeight="251679744" behindDoc="0" locked="0" layoutInCell="1" allowOverlap="1" wp14:anchorId="2A6FCB51" wp14:editId="1DD7AA6F">
                <wp:simplePos x="0" y="0"/>
                <wp:positionH relativeFrom="column">
                  <wp:posOffset>4161790</wp:posOffset>
                </wp:positionH>
                <wp:positionV relativeFrom="paragraph">
                  <wp:posOffset>434975</wp:posOffset>
                </wp:positionV>
                <wp:extent cx="227965" cy="635"/>
                <wp:effectExtent l="37465" t="635" r="95250" b="57150"/>
                <wp:wrapNone/>
                <wp:docPr id="37" name="Соединительная линия уступом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96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014721" id="Соединительная линия уступом 37" o:spid="_x0000_s1026" type="#_x0000_t34" style="position:absolute;margin-left:327.7pt;margin-top:34.25pt;width:17.95pt;height:.0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" adj="10770">
                <v:stroke endarrow="block"/>
              </v:shape>
            </w:pict>
          </mc:Fallback>
        </mc:AlternateContent>
      </w:r>
    </w:p>
    <w:p w:rsidR="005276C0" w:rsidRPr="0099650B" w:rsidRDefault="005276C0" w:rsidP="005276C0">
      <w:pPr>
        <w:widowControl w:val="0"/>
        <w:autoSpaceDE w:val="0"/>
        <w:autoSpaceDN w:val="0"/>
        <w:adjustRightInd w:val="0"/>
        <w:sectPr w:rsidR="005276C0" w:rsidRPr="0099650B" w:rsidSect="00C457EA">
          <w:pgSz w:w="11907" w:h="16840" w:code="9"/>
          <w:pgMar w:top="1134" w:right="567" w:bottom="1134" w:left="1701" w:header="709" w:footer="709" w:gutter="0"/>
          <w:cols w:space="708"/>
          <w:docGrid w:linePitch="360"/>
        </w:sectPr>
      </w:pPr>
    </w:p>
    <w:p w:rsidR="005276C0" w:rsidRPr="0099650B" w:rsidRDefault="005276C0" w:rsidP="005276C0">
      <w:pPr>
        <w:widowControl w:val="0"/>
        <w:autoSpaceDE w:val="0"/>
        <w:autoSpaceDN w:val="0"/>
        <w:adjustRightInd w:val="0"/>
        <w:jc w:val="right"/>
        <w:outlineLvl w:val="1"/>
      </w:pPr>
      <w:r w:rsidRPr="0099650B">
        <w:lastRenderedPageBreak/>
        <w:t>Приложение № 3</w:t>
      </w:r>
    </w:p>
    <w:p w:rsidR="005276C0" w:rsidRPr="0099650B" w:rsidRDefault="005276C0" w:rsidP="005276C0">
      <w:pPr>
        <w:widowControl w:val="0"/>
        <w:autoSpaceDE w:val="0"/>
        <w:autoSpaceDN w:val="0"/>
        <w:adjustRightInd w:val="0"/>
        <w:jc w:val="center"/>
      </w:pPr>
    </w:p>
    <w:p w:rsidR="005276C0" w:rsidRPr="0099650B" w:rsidRDefault="005276C0" w:rsidP="005276C0">
      <w:pPr>
        <w:widowControl w:val="0"/>
        <w:autoSpaceDE w:val="0"/>
        <w:autoSpaceDN w:val="0"/>
        <w:adjustRightInd w:val="0"/>
        <w:jc w:val="center"/>
      </w:pPr>
      <w:r w:rsidRPr="0099650B">
        <w:t>РАСПИСКА</w:t>
      </w:r>
    </w:p>
    <w:p w:rsidR="005276C0" w:rsidRPr="0099650B" w:rsidRDefault="005276C0" w:rsidP="005276C0">
      <w:pPr>
        <w:widowControl w:val="0"/>
        <w:autoSpaceDE w:val="0"/>
        <w:autoSpaceDN w:val="0"/>
        <w:adjustRightInd w:val="0"/>
      </w:pPr>
    </w:p>
    <w:p w:rsidR="005276C0" w:rsidRPr="0099650B" w:rsidRDefault="005276C0" w:rsidP="005276C0">
      <w:pPr>
        <w:widowControl w:val="0"/>
        <w:autoSpaceDE w:val="0"/>
        <w:autoSpaceDN w:val="0"/>
        <w:adjustRightInd w:val="0"/>
      </w:pPr>
      <w:r w:rsidRPr="0099650B">
        <w:t>Дана  отделом градостроительства управления жилищно-коммунального, дорожного хозяйства и градостроительства администрации Тейковского муниципального района лицу, подавшему документы для оказания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__________________________________________________________________________________________________________________________________________________________________________________________</w:t>
      </w:r>
    </w:p>
    <w:p w:rsidR="005276C0" w:rsidRPr="0099650B" w:rsidRDefault="005276C0" w:rsidP="005276C0">
      <w:pPr>
        <w:widowControl w:val="0"/>
        <w:autoSpaceDE w:val="0"/>
        <w:autoSpaceDN w:val="0"/>
        <w:adjustRightInd w:val="0"/>
        <w:jc w:val="center"/>
      </w:pPr>
      <w:r w:rsidRPr="0099650B">
        <w:t>для юридического лица указываются: полное наименование юридического лица,</w:t>
      </w:r>
    </w:p>
    <w:p w:rsidR="005276C0" w:rsidRPr="0099650B" w:rsidRDefault="005276C0" w:rsidP="005276C0">
      <w:pPr>
        <w:widowControl w:val="0"/>
        <w:autoSpaceDE w:val="0"/>
        <w:autoSpaceDN w:val="0"/>
        <w:adjustRightInd w:val="0"/>
        <w:jc w:val="center"/>
      </w:pPr>
      <w:r w:rsidRPr="0099650B">
        <w:t>юридический и почтовый адреса,</w:t>
      </w:r>
    </w:p>
    <w:p w:rsidR="005276C0" w:rsidRPr="0099650B" w:rsidRDefault="005276C0" w:rsidP="005276C0">
      <w:pPr>
        <w:widowControl w:val="0"/>
        <w:autoSpaceDE w:val="0"/>
        <w:autoSpaceDN w:val="0"/>
        <w:adjustRightInd w:val="0"/>
      </w:pPr>
      <w:r w:rsidRPr="0099650B">
        <w:t>__________________________________________________________________________________________________________________________________________________________________________________________</w:t>
      </w:r>
    </w:p>
    <w:p w:rsidR="005276C0" w:rsidRPr="0099650B" w:rsidRDefault="005276C0" w:rsidP="005276C0">
      <w:pPr>
        <w:widowControl w:val="0"/>
        <w:autoSpaceDE w:val="0"/>
        <w:autoSpaceDN w:val="0"/>
        <w:adjustRightInd w:val="0"/>
        <w:jc w:val="center"/>
      </w:pPr>
      <w:r w:rsidRPr="0099650B">
        <w:t>должность и Ф.И.О. руководителя, телефон, e-</w:t>
      </w:r>
      <w:proofErr w:type="spellStart"/>
      <w:r w:rsidRPr="0099650B">
        <w:t>mail</w:t>
      </w:r>
      <w:proofErr w:type="spellEnd"/>
      <w:r w:rsidRPr="0099650B">
        <w:t>, представитель</w:t>
      </w:r>
    </w:p>
    <w:p w:rsidR="005276C0" w:rsidRPr="0099650B" w:rsidRDefault="005276C0" w:rsidP="005276C0">
      <w:pPr>
        <w:widowControl w:val="0"/>
        <w:autoSpaceDE w:val="0"/>
        <w:autoSpaceDN w:val="0"/>
        <w:adjustRightInd w:val="0"/>
        <w:jc w:val="center"/>
      </w:pPr>
      <w:r w:rsidRPr="0099650B">
        <w:t>(контактное лицо) застройщика, должность и Ф.И.О.,</w:t>
      </w:r>
    </w:p>
    <w:p w:rsidR="005276C0" w:rsidRPr="0099650B" w:rsidRDefault="005276C0" w:rsidP="005276C0">
      <w:pPr>
        <w:widowControl w:val="0"/>
        <w:autoSpaceDE w:val="0"/>
        <w:autoSpaceDN w:val="0"/>
        <w:adjustRightInd w:val="0"/>
      </w:pPr>
      <w:r w:rsidRPr="0099650B">
        <w:t>__________________________________________________________________________________________________________________________________________________________________________________________</w:t>
      </w:r>
    </w:p>
    <w:p w:rsidR="005276C0" w:rsidRPr="0099650B" w:rsidRDefault="005276C0" w:rsidP="005276C0">
      <w:pPr>
        <w:widowControl w:val="0"/>
        <w:autoSpaceDE w:val="0"/>
        <w:autoSpaceDN w:val="0"/>
        <w:adjustRightInd w:val="0"/>
        <w:jc w:val="center"/>
      </w:pPr>
      <w:r w:rsidRPr="0099650B">
        <w:t>телефон, e-</w:t>
      </w:r>
      <w:proofErr w:type="spellStart"/>
      <w:r w:rsidRPr="0099650B">
        <w:t>mail</w:t>
      </w:r>
      <w:proofErr w:type="spellEnd"/>
      <w:r w:rsidRPr="0099650B">
        <w:t xml:space="preserve">, ИНН, банковские реквизиты (наименование банка, </w:t>
      </w:r>
      <w:proofErr w:type="gramStart"/>
      <w:r w:rsidRPr="0099650B">
        <w:t>р</w:t>
      </w:r>
      <w:proofErr w:type="gramEnd"/>
      <w:r w:rsidRPr="0099650B">
        <w:t>/с, к/с, БИК);</w:t>
      </w:r>
    </w:p>
    <w:p w:rsidR="005276C0" w:rsidRPr="0099650B" w:rsidRDefault="005276C0" w:rsidP="005276C0">
      <w:pPr>
        <w:widowControl w:val="0"/>
        <w:autoSpaceDE w:val="0"/>
        <w:autoSpaceDN w:val="0"/>
        <w:adjustRightInd w:val="0"/>
      </w:pPr>
      <w:r w:rsidRPr="0099650B">
        <w:t>__________________________________________________________________________________________________________________________________________________________________________________________</w:t>
      </w:r>
    </w:p>
    <w:p w:rsidR="005276C0" w:rsidRPr="0099650B" w:rsidRDefault="005276C0" w:rsidP="005276C0">
      <w:pPr>
        <w:widowControl w:val="0"/>
        <w:autoSpaceDE w:val="0"/>
        <w:autoSpaceDN w:val="0"/>
        <w:adjustRightInd w:val="0"/>
        <w:jc w:val="center"/>
      </w:pPr>
      <w:r w:rsidRPr="0099650B">
        <w:t>для индивидуального предпринимателя указываются: Ф.И.О., адрес регистрации</w:t>
      </w:r>
    </w:p>
    <w:p w:rsidR="005276C0" w:rsidRPr="0099650B" w:rsidRDefault="005276C0" w:rsidP="005276C0">
      <w:pPr>
        <w:widowControl w:val="0"/>
        <w:autoSpaceDE w:val="0"/>
        <w:autoSpaceDN w:val="0"/>
        <w:adjustRightInd w:val="0"/>
        <w:jc w:val="center"/>
      </w:pPr>
      <w:r w:rsidRPr="0099650B">
        <w:t>и почтовый адрес, телефон, e-</w:t>
      </w:r>
      <w:proofErr w:type="spellStart"/>
      <w:r w:rsidRPr="0099650B">
        <w:t>mail</w:t>
      </w:r>
      <w:proofErr w:type="spellEnd"/>
      <w:r w:rsidRPr="0099650B">
        <w:t>,</w:t>
      </w:r>
    </w:p>
    <w:p w:rsidR="005276C0" w:rsidRPr="0099650B" w:rsidRDefault="005276C0" w:rsidP="005276C0">
      <w:pPr>
        <w:widowControl w:val="0"/>
        <w:autoSpaceDE w:val="0"/>
        <w:autoSpaceDN w:val="0"/>
        <w:adjustRightInd w:val="0"/>
      </w:pPr>
      <w:r w:rsidRPr="0099650B">
        <w:t>__________________________________________________________________________________________________________________________________________________________________________________________</w:t>
      </w:r>
    </w:p>
    <w:p w:rsidR="005276C0" w:rsidRPr="0099650B" w:rsidRDefault="005276C0" w:rsidP="005276C0">
      <w:pPr>
        <w:widowControl w:val="0"/>
        <w:autoSpaceDE w:val="0"/>
        <w:autoSpaceDN w:val="0"/>
        <w:adjustRightInd w:val="0"/>
        <w:jc w:val="center"/>
      </w:pPr>
      <w:r w:rsidRPr="0099650B">
        <w:t>представитель (контактное лицо) застройщика, Ф.И.О., телефон, e-</w:t>
      </w:r>
      <w:proofErr w:type="spellStart"/>
      <w:r w:rsidRPr="0099650B">
        <w:t>mail</w:t>
      </w:r>
      <w:proofErr w:type="spellEnd"/>
      <w:r w:rsidRPr="0099650B">
        <w:t>, ИНН,</w:t>
      </w:r>
    </w:p>
    <w:p w:rsidR="005276C0" w:rsidRPr="0099650B" w:rsidRDefault="005276C0" w:rsidP="005276C0">
      <w:pPr>
        <w:widowControl w:val="0"/>
        <w:autoSpaceDE w:val="0"/>
        <w:autoSpaceDN w:val="0"/>
        <w:adjustRightInd w:val="0"/>
        <w:jc w:val="center"/>
      </w:pPr>
      <w:r w:rsidRPr="0099650B">
        <w:t>ОГРНИП;</w:t>
      </w:r>
    </w:p>
    <w:p w:rsidR="005276C0" w:rsidRPr="0099650B" w:rsidRDefault="005276C0" w:rsidP="005276C0">
      <w:pPr>
        <w:widowControl w:val="0"/>
        <w:autoSpaceDE w:val="0"/>
        <w:autoSpaceDN w:val="0"/>
        <w:adjustRightInd w:val="0"/>
      </w:pPr>
      <w:r w:rsidRPr="0099650B">
        <w:t>__________________________________________________________________________________________________________________________________________________________________________________________</w:t>
      </w:r>
    </w:p>
    <w:p w:rsidR="005276C0" w:rsidRPr="0099650B" w:rsidRDefault="005276C0" w:rsidP="005276C0">
      <w:pPr>
        <w:widowControl w:val="0"/>
        <w:autoSpaceDE w:val="0"/>
        <w:autoSpaceDN w:val="0"/>
        <w:adjustRightInd w:val="0"/>
        <w:jc w:val="center"/>
      </w:pPr>
      <w:r w:rsidRPr="0099650B">
        <w:t>для физического лица указываются: Ф.И.О., адрес регистрации и почтовый</w:t>
      </w:r>
    </w:p>
    <w:p w:rsidR="005276C0" w:rsidRPr="0099650B" w:rsidRDefault="005276C0" w:rsidP="005276C0">
      <w:pPr>
        <w:widowControl w:val="0"/>
        <w:autoSpaceDE w:val="0"/>
        <w:autoSpaceDN w:val="0"/>
        <w:adjustRightInd w:val="0"/>
        <w:jc w:val="center"/>
      </w:pPr>
      <w:r w:rsidRPr="0099650B">
        <w:t>адрес, телефон, e-</w:t>
      </w:r>
      <w:proofErr w:type="spellStart"/>
      <w:r w:rsidRPr="0099650B">
        <w:t>mail</w:t>
      </w:r>
      <w:proofErr w:type="spellEnd"/>
      <w:r w:rsidRPr="0099650B">
        <w:t>, представитель</w:t>
      </w:r>
    </w:p>
    <w:p w:rsidR="005276C0" w:rsidRPr="0099650B" w:rsidRDefault="005276C0" w:rsidP="005276C0">
      <w:pPr>
        <w:widowControl w:val="0"/>
        <w:autoSpaceDE w:val="0"/>
        <w:autoSpaceDN w:val="0"/>
        <w:adjustRightInd w:val="0"/>
      </w:pPr>
      <w:r w:rsidRPr="0099650B">
        <w:t>__________________________________________________________________________________________________________________________________________________________________________________________</w:t>
      </w:r>
    </w:p>
    <w:p w:rsidR="005276C0" w:rsidRPr="0099650B" w:rsidRDefault="005276C0" w:rsidP="005276C0">
      <w:pPr>
        <w:widowControl w:val="0"/>
        <w:autoSpaceDE w:val="0"/>
        <w:autoSpaceDN w:val="0"/>
        <w:adjustRightInd w:val="0"/>
        <w:jc w:val="center"/>
      </w:pPr>
      <w:r w:rsidRPr="0099650B">
        <w:t>(контактное лицо) застройщика, Ф.И.О., телефон, e-</w:t>
      </w:r>
      <w:proofErr w:type="spellStart"/>
      <w:r w:rsidRPr="0099650B">
        <w:t>mail</w:t>
      </w:r>
      <w:proofErr w:type="spellEnd"/>
    </w:p>
    <w:p w:rsidR="005276C0" w:rsidRPr="0099650B" w:rsidRDefault="005276C0" w:rsidP="005276C0">
      <w:pPr>
        <w:widowControl w:val="0"/>
        <w:autoSpaceDE w:val="0"/>
        <w:autoSpaceDN w:val="0"/>
        <w:adjustRightInd w:val="0"/>
      </w:pPr>
      <w:r w:rsidRPr="0099650B">
        <w:t>В отношении объекта капитального строительства</w:t>
      </w:r>
    </w:p>
    <w:p w:rsidR="005276C0" w:rsidRPr="0099650B" w:rsidRDefault="005276C0" w:rsidP="005276C0">
      <w:pPr>
        <w:widowControl w:val="0"/>
        <w:autoSpaceDE w:val="0"/>
        <w:autoSpaceDN w:val="0"/>
        <w:adjustRightInd w:val="0"/>
      </w:pPr>
      <w:r w:rsidRPr="0099650B">
        <w:t>__________________________________________________________________________________________________________________________________________________________________________________________</w:t>
      </w:r>
    </w:p>
    <w:p w:rsidR="005276C0" w:rsidRPr="0099650B" w:rsidRDefault="005276C0" w:rsidP="005276C0">
      <w:pPr>
        <w:widowControl w:val="0"/>
        <w:autoSpaceDE w:val="0"/>
        <w:autoSpaceDN w:val="0"/>
        <w:adjustRightInd w:val="0"/>
        <w:jc w:val="center"/>
      </w:pPr>
      <w:r w:rsidRPr="0099650B">
        <w:t>наименование объекта</w:t>
      </w:r>
    </w:p>
    <w:p w:rsidR="005276C0" w:rsidRPr="0099650B" w:rsidRDefault="005276C0" w:rsidP="005276C0">
      <w:pPr>
        <w:widowControl w:val="0"/>
        <w:autoSpaceDE w:val="0"/>
        <w:autoSpaceDN w:val="0"/>
        <w:adjustRightInd w:val="0"/>
      </w:pPr>
      <w:proofErr w:type="gramStart"/>
      <w:r w:rsidRPr="0099650B">
        <w:t>расположенного</w:t>
      </w:r>
      <w:proofErr w:type="gramEnd"/>
      <w:r w:rsidRPr="0099650B">
        <w:t xml:space="preserve"> по адресу: __________________________________________________________________________________________________________________________________________________________________________________________</w:t>
      </w:r>
    </w:p>
    <w:p w:rsidR="005276C0" w:rsidRPr="0099650B" w:rsidRDefault="005276C0" w:rsidP="005276C0">
      <w:pPr>
        <w:widowControl w:val="0"/>
        <w:autoSpaceDE w:val="0"/>
        <w:autoSpaceDN w:val="0"/>
        <w:adjustRightInd w:val="0"/>
        <w:jc w:val="center"/>
      </w:pPr>
      <w:r w:rsidRPr="0099650B">
        <w:t>субъект, город, улица, номер дома и т.д.</w:t>
      </w:r>
    </w:p>
    <w:p w:rsidR="005276C0" w:rsidRPr="0099650B" w:rsidRDefault="005276C0" w:rsidP="005276C0">
      <w:pPr>
        <w:widowControl w:val="0"/>
        <w:autoSpaceDE w:val="0"/>
        <w:autoSpaceDN w:val="0"/>
        <w:adjustRightInd w:val="0"/>
      </w:pPr>
      <w:r w:rsidRPr="0099650B">
        <w:lastRenderedPageBreak/>
        <w:t xml:space="preserve">Специалист Отдела </w:t>
      </w:r>
    </w:p>
    <w:p w:rsidR="005276C0" w:rsidRPr="0099650B" w:rsidRDefault="005276C0" w:rsidP="005276C0">
      <w:pPr>
        <w:widowControl w:val="0"/>
        <w:autoSpaceDE w:val="0"/>
        <w:autoSpaceDN w:val="0"/>
        <w:adjustRightInd w:val="0"/>
      </w:pPr>
      <w:r w:rsidRPr="0099650B">
        <w:t>__________________________________________________________________________________________________________________________________________________________________________________________</w:t>
      </w:r>
    </w:p>
    <w:p w:rsidR="005276C0" w:rsidRPr="0099650B" w:rsidRDefault="005276C0" w:rsidP="005276C0">
      <w:pPr>
        <w:widowControl w:val="0"/>
        <w:autoSpaceDE w:val="0"/>
        <w:autoSpaceDN w:val="0"/>
        <w:adjustRightInd w:val="0"/>
        <w:jc w:val="center"/>
      </w:pPr>
      <w:r w:rsidRPr="0099650B">
        <w:t>должность и Ф.И.О. специалиста, принявшего документы</w:t>
      </w:r>
    </w:p>
    <w:p w:rsidR="005276C0" w:rsidRPr="0099650B" w:rsidRDefault="005276C0" w:rsidP="005276C0">
      <w:pPr>
        <w:widowControl w:val="0"/>
        <w:autoSpaceDE w:val="0"/>
        <w:autoSpaceDN w:val="0"/>
        <w:adjustRightInd w:val="0"/>
        <w:jc w:val="both"/>
      </w:pPr>
      <w:r w:rsidRPr="0099650B">
        <w:t>в _________________ "_____" ____________ 20____ г. принял следующие документы:</w:t>
      </w:r>
    </w:p>
    <w:p w:rsidR="005276C0" w:rsidRPr="0099650B" w:rsidRDefault="005276C0" w:rsidP="005276C0">
      <w:pPr>
        <w:widowControl w:val="0"/>
        <w:autoSpaceDE w:val="0"/>
        <w:autoSpaceDN w:val="0"/>
        <w:adjustRightInd w:val="0"/>
        <w:jc w:val="both"/>
      </w:pPr>
      <w:r w:rsidRPr="0099650B">
        <w:t xml:space="preserve">         (время)                                                      (дата)          </w:t>
      </w:r>
    </w:p>
    <w:p w:rsidR="005276C0" w:rsidRPr="0099650B" w:rsidRDefault="005276C0" w:rsidP="005276C0">
      <w:pPr>
        <w:widowControl w:val="0"/>
        <w:autoSpaceDE w:val="0"/>
        <w:autoSpaceDN w:val="0"/>
        <w:adjustRightInd w:val="0"/>
        <w:jc w:val="both"/>
      </w:pPr>
    </w:p>
    <w:tbl>
      <w:tblPr>
        <w:tblW w:w="0" w:type="auto"/>
        <w:tblInd w:w="75" w:type="dxa"/>
        <w:tblLayout w:type="fixed"/>
        <w:tblCellMar>
          <w:left w:w="75" w:type="dxa"/>
          <w:right w:w="75" w:type="dxa"/>
        </w:tblCellMar>
        <w:tblLook w:val="00A0" w:firstRow="1" w:lastRow="0" w:firstColumn="1" w:lastColumn="0" w:noHBand="0" w:noVBand="0"/>
      </w:tblPr>
      <w:tblGrid>
        <w:gridCol w:w="720"/>
        <w:gridCol w:w="6960"/>
        <w:gridCol w:w="1560"/>
      </w:tblGrid>
      <w:tr w:rsidR="00367235" w:rsidRPr="0099650B" w:rsidTr="00442A86">
        <w:trPr>
          <w:trHeight w:val="400"/>
        </w:trPr>
        <w:tc>
          <w:tcPr>
            <w:tcW w:w="720" w:type="dxa"/>
            <w:tcBorders>
              <w:top w:val="single" w:sz="4" w:space="0" w:color="auto"/>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r w:rsidRPr="0099650B">
              <w:t xml:space="preserve"> N  </w:t>
            </w:r>
            <w:r w:rsidRPr="0099650B">
              <w:br/>
            </w:r>
            <w:proofErr w:type="gramStart"/>
            <w:r w:rsidRPr="0099650B">
              <w:t>п</w:t>
            </w:r>
            <w:proofErr w:type="gramEnd"/>
            <w:r w:rsidRPr="0099650B">
              <w:t xml:space="preserve">/п </w:t>
            </w:r>
          </w:p>
        </w:tc>
        <w:tc>
          <w:tcPr>
            <w:tcW w:w="6960" w:type="dxa"/>
            <w:tcBorders>
              <w:top w:val="single" w:sz="4" w:space="0" w:color="auto"/>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r w:rsidRPr="0099650B">
              <w:t xml:space="preserve">           Наименование и реквизиты документа           </w:t>
            </w:r>
          </w:p>
        </w:tc>
        <w:tc>
          <w:tcPr>
            <w:tcW w:w="1560" w:type="dxa"/>
            <w:tcBorders>
              <w:top w:val="single" w:sz="4" w:space="0" w:color="auto"/>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jc w:val="center"/>
            </w:pPr>
            <w:r w:rsidRPr="0099650B">
              <w:t xml:space="preserve">Количество </w:t>
            </w:r>
            <w:r w:rsidRPr="0099650B">
              <w:br/>
              <w:t xml:space="preserve">  листов</w:t>
            </w:r>
          </w:p>
        </w:tc>
      </w:tr>
      <w:tr w:rsidR="00367235" w:rsidRPr="0099650B" w:rsidTr="00442A86">
        <w:tc>
          <w:tcPr>
            <w:tcW w:w="72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r w:rsidRPr="0099650B">
              <w:t xml:space="preserve">1   </w:t>
            </w:r>
          </w:p>
        </w:tc>
        <w:tc>
          <w:tcPr>
            <w:tcW w:w="69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c>
          <w:tcPr>
            <w:tcW w:w="15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r>
      <w:tr w:rsidR="00367235" w:rsidRPr="0099650B" w:rsidTr="00442A86">
        <w:tc>
          <w:tcPr>
            <w:tcW w:w="72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r w:rsidRPr="0099650B">
              <w:t xml:space="preserve">2   </w:t>
            </w:r>
          </w:p>
        </w:tc>
        <w:tc>
          <w:tcPr>
            <w:tcW w:w="69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c>
          <w:tcPr>
            <w:tcW w:w="15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r>
      <w:tr w:rsidR="00367235" w:rsidRPr="0099650B" w:rsidTr="00442A86">
        <w:tc>
          <w:tcPr>
            <w:tcW w:w="72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r w:rsidRPr="0099650B">
              <w:t>3</w:t>
            </w:r>
          </w:p>
        </w:tc>
        <w:tc>
          <w:tcPr>
            <w:tcW w:w="69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c>
          <w:tcPr>
            <w:tcW w:w="15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r>
      <w:tr w:rsidR="00367235" w:rsidRPr="0099650B" w:rsidTr="00442A86">
        <w:tc>
          <w:tcPr>
            <w:tcW w:w="72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r w:rsidRPr="0099650B">
              <w:t>4</w:t>
            </w:r>
          </w:p>
        </w:tc>
        <w:tc>
          <w:tcPr>
            <w:tcW w:w="69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c>
          <w:tcPr>
            <w:tcW w:w="15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r>
      <w:tr w:rsidR="00367235" w:rsidRPr="0099650B" w:rsidTr="00442A86">
        <w:tc>
          <w:tcPr>
            <w:tcW w:w="72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r w:rsidRPr="0099650B">
              <w:t>5</w:t>
            </w:r>
          </w:p>
        </w:tc>
        <w:tc>
          <w:tcPr>
            <w:tcW w:w="69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c>
          <w:tcPr>
            <w:tcW w:w="15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r>
      <w:tr w:rsidR="00367235" w:rsidRPr="0099650B" w:rsidTr="00442A86">
        <w:tc>
          <w:tcPr>
            <w:tcW w:w="72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r w:rsidRPr="0099650B">
              <w:t>6</w:t>
            </w:r>
          </w:p>
        </w:tc>
        <w:tc>
          <w:tcPr>
            <w:tcW w:w="69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c>
          <w:tcPr>
            <w:tcW w:w="15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r>
      <w:tr w:rsidR="00367235" w:rsidRPr="0099650B" w:rsidTr="00442A86">
        <w:tc>
          <w:tcPr>
            <w:tcW w:w="72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r w:rsidRPr="0099650B">
              <w:t>7</w:t>
            </w:r>
          </w:p>
        </w:tc>
        <w:tc>
          <w:tcPr>
            <w:tcW w:w="69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c>
          <w:tcPr>
            <w:tcW w:w="15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r>
      <w:tr w:rsidR="00367235" w:rsidRPr="0099650B" w:rsidTr="00442A86">
        <w:tc>
          <w:tcPr>
            <w:tcW w:w="72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r w:rsidRPr="0099650B">
              <w:t>8</w:t>
            </w:r>
          </w:p>
        </w:tc>
        <w:tc>
          <w:tcPr>
            <w:tcW w:w="69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c>
          <w:tcPr>
            <w:tcW w:w="15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r>
      <w:tr w:rsidR="00367235" w:rsidRPr="0099650B" w:rsidTr="00442A86">
        <w:tc>
          <w:tcPr>
            <w:tcW w:w="72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r w:rsidRPr="0099650B">
              <w:t>9</w:t>
            </w:r>
          </w:p>
        </w:tc>
        <w:tc>
          <w:tcPr>
            <w:tcW w:w="69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c>
          <w:tcPr>
            <w:tcW w:w="15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r>
      <w:tr w:rsidR="00367235" w:rsidRPr="0099650B" w:rsidTr="00442A86">
        <w:tc>
          <w:tcPr>
            <w:tcW w:w="72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c>
          <w:tcPr>
            <w:tcW w:w="69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r w:rsidRPr="0099650B">
              <w:t xml:space="preserve">Итого                                                   </w:t>
            </w:r>
          </w:p>
        </w:tc>
        <w:tc>
          <w:tcPr>
            <w:tcW w:w="1560" w:type="dxa"/>
            <w:tcBorders>
              <w:top w:val="nil"/>
              <w:left w:val="single" w:sz="4" w:space="0" w:color="auto"/>
              <w:bottom w:val="single" w:sz="4" w:space="0" w:color="auto"/>
              <w:right w:val="single" w:sz="4" w:space="0" w:color="auto"/>
            </w:tcBorders>
          </w:tcPr>
          <w:p w:rsidR="005276C0" w:rsidRPr="0099650B" w:rsidRDefault="005276C0" w:rsidP="00442A86">
            <w:pPr>
              <w:widowControl w:val="0"/>
              <w:autoSpaceDE w:val="0"/>
              <w:autoSpaceDN w:val="0"/>
              <w:adjustRightInd w:val="0"/>
            </w:pPr>
          </w:p>
        </w:tc>
      </w:tr>
    </w:tbl>
    <w:p w:rsidR="005276C0" w:rsidRPr="0099650B" w:rsidRDefault="005276C0" w:rsidP="005276C0">
      <w:pPr>
        <w:widowControl w:val="0"/>
        <w:autoSpaceDE w:val="0"/>
        <w:autoSpaceDN w:val="0"/>
        <w:adjustRightInd w:val="0"/>
        <w:ind w:firstLine="540"/>
        <w:jc w:val="both"/>
      </w:pPr>
    </w:p>
    <w:p w:rsidR="005276C0" w:rsidRPr="0099650B" w:rsidRDefault="005276C0" w:rsidP="005276C0">
      <w:pPr>
        <w:widowControl w:val="0"/>
        <w:autoSpaceDE w:val="0"/>
        <w:autoSpaceDN w:val="0"/>
        <w:adjustRightInd w:val="0"/>
      </w:pPr>
      <w:r w:rsidRPr="0099650B">
        <w:t>________________________________________                 __________________</w:t>
      </w:r>
    </w:p>
    <w:p w:rsidR="005276C0" w:rsidRPr="0099650B" w:rsidRDefault="005276C0" w:rsidP="005276C0">
      <w:pPr>
        <w:widowControl w:val="0"/>
        <w:autoSpaceDE w:val="0"/>
        <w:autoSpaceDN w:val="0"/>
        <w:adjustRightInd w:val="0"/>
      </w:pPr>
      <w:r w:rsidRPr="0099650B">
        <w:t xml:space="preserve">                       Ф.И.О. специалиста, принявшего документы                                                                                                подпись</w:t>
      </w:r>
    </w:p>
    <w:p w:rsidR="005276C0" w:rsidRPr="0099650B" w:rsidRDefault="005276C0" w:rsidP="005276C0">
      <w:pPr>
        <w:widowControl w:val="0"/>
        <w:autoSpaceDE w:val="0"/>
        <w:autoSpaceDN w:val="0"/>
        <w:adjustRightInd w:val="0"/>
      </w:pPr>
    </w:p>
    <w:p w:rsidR="005276C0" w:rsidRPr="0099650B" w:rsidRDefault="005276C0" w:rsidP="005276C0">
      <w:pPr>
        <w:widowControl w:val="0"/>
        <w:autoSpaceDE w:val="0"/>
        <w:autoSpaceDN w:val="0"/>
        <w:adjustRightInd w:val="0"/>
      </w:pPr>
      <w:r w:rsidRPr="0099650B">
        <w:t>________________________________________                 __________________</w:t>
      </w:r>
    </w:p>
    <w:p w:rsidR="005276C0" w:rsidRPr="0099650B" w:rsidRDefault="005276C0" w:rsidP="005276C0">
      <w:pPr>
        <w:widowControl w:val="0"/>
        <w:autoSpaceDE w:val="0"/>
        <w:autoSpaceDN w:val="0"/>
        <w:adjustRightInd w:val="0"/>
      </w:pPr>
      <w:r w:rsidRPr="0099650B">
        <w:t xml:space="preserve">                 Ф.И.О. лица, подавшего документы                                                                                                                подпись</w:t>
      </w:r>
    </w:p>
    <w:p w:rsidR="005276C0" w:rsidRPr="0099650B" w:rsidRDefault="005276C0" w:rsidP="005276C0">
      <w:pPr>
        <w:widowControl w:val="0"/>
        <w:autoSpaceDE w:val="0"/>
        <w:autoSpaceDN w:val="0"/>
        <w:adjustRightInd w:val="0"/>
        <w:jc w:val="center"/>
        <w:outlineLvl w:val="1"/>
        <w:sectPr w:rsidR="005276C0" w:rsidRPr="0099650B" w:rsidSect="00C457EA">
          <w:pgSz w:w="11906" w:h="16838"/>
          <w:pgMar w:top="1134" w:right="567" w:bottom="1134" w:left="1701" w:header="709" w:footer="709" w:gutter="0"/>
          <w:cols w:space="708"/>
          <w:docGrid w:linePitch="360"/>
        </w:sectPr>
      </w:pPr>
    </w:p>
    <w:p w:rsidR="005276C0" w:rsidRPr="0099650B" w:rsidRDefault="005276C0" w:rsidP="005276C0">
      <w:pPr>
        <w:widowControl w:val="0"/>
        <w:autoSpaceDE w:val="0"/>
        <w:autoSpaceDN w:val="0"/>
        <w:adjustRightInd w:val="0"/>
        <w:ind w:left="4248"/>
        <w:jc w:val="right"/>
        <w:rPr>
          <w:rFonts w:ascii="Times New Roman CYR" w:hAnsi="Times New Roman CYR" w:cs="Times New Roman CYR"/>
        </w:rPr>
      </w:pPr>
      <w:r w:rsidRPr="0099650B">
        <w:rPr>
          <w:rFonts w:ascii="Times New Roman CYR" w:hAnsi="Times New Roman CYR" w:cs="Times New Roman CYR"/>
        </w:rPr>
        <w:lastRenderedPageBreak/>
        <w:t xml:space="preserve">Приложение № 4 </w:t>
      </w:r>
    </w:p>
    <w:p w:rsidR="005276C0" w:rsidRPr="0099650B" w:rsidRDefault="005276C0" w:rsidP="005276C0">
      <w:pPr>
        <w:widowControl w:val="0"/>
        <w:autoSpaceDE w:val="0"/>
        <w:autoSpaceDN w:val="0"/>
        <w:adjustRightInd w:val="0"/>
        <w:rPr>
          <w:rFonts w:ascii="Times New Roman CYR" w:hAnsi="Times New Roman CYR" w:cs="Times New Roman CYR"/>
        </w:rPr>
      </w:pPr>
    </w:p>
    <w:p w:rsidR="005276C0" w:rsidRPr="0099650B" w:rsidRDefault="005276C0" w:rsidP="005276C0">
      <w:pPr>
        <w:widowControl w:val="0"/>
        <w:autoSpaceDE w:val="0"/>
        <w:autoSpaceDN w:val="0"/>
        <w:adjustRightInd w:val="0"/>
        <w:jc w:val="center"/>
        <w:rPr>
          <w:rFonts w:ascii="Times New Roman CYR" w:hAnsi="Times New Roman CYR" w:cs="Times New Roman CYR"/>
        </w:rPr>
      </w:pPr>
      <w:r w:rsidRPr="0099650B">
        <w:rPr>
          <w:rFonts w:ascii="Times New Roman CYR" w:hAnsi="Times New Roman CYR" w:cs="Times New Roman CYR"/>
        </w:rPr>
        <w:t xml:space="preserve">Контактные данные МФЦ Тейковского муниципального района </w:t>
      </w:r>
    </w:p>
    <w:p w:rsidR="005276C0" w:rsidRPr="0099650B" w:rsidRDefault="005276C0" w:rsidP="005276C0">
      <w:pPr>
        <w:widowControl w:val="0"/>
        <w:autoSpaceDE w:val="0"/>
        <w:autoSpaceDN w:val="0"/>
        <w:adjustRightInd w:val="0"/>
        <w:jc w:val="center"/>
        <w:rPr>
          <w:rFonts w:ascii="Times New Roman CYR" w:hAnsi="Times New Roman CYR" w:cs="Times New Roman CYR"/>
        </w:rPr>
      </w:pPr>
      <w:r w:rsidRPr="0099650B">
        <w:rPr>
          <w:rFonts w:ascii="Times New Roman CYR" w:hAnsi="Times New Roman CYR" w:cs="Times New Roman CYR"/>
        </w:rPr>
        <w:t>Ивановской области</w:t>
      </w:r>
    </w:p>
    <w:p w:rsidR="005276C0" w:rsidRPr="0099650B" w:rsidRDefault="005276C0" w:rsidP="005276C0">
      <w:pPr>
        <w:widowControl w:val="0"/>
        <w:autoSpaceDE w:val="0"/>
        <w:autoSpaceDN w:val="0"/>
        <w:adjustRightInd w:val="0"/>
        <w:jc w:val="center"/>
        <w:rPr>
          <w:rFonts w:ascii="Times New Roman CYR" w:hAnsi="Times New Roman CYR" w:cs="Times New Roman CYR"/>
        </w:rPr>
      </w:pPr>
    </w:p>
    <w:tbl>
      <w:tblPr>
        <w:tblW w:w="9011" w:type="dxa"/>
        <w:tblLook w:val="00A0" w:firstRow="1" w:lastRow="0" w:firstColumn="1" w:lastColumn="0" w:noHBand="0" w:noVBand="0"/>
      </w:tblPr>
      <w:tblGrid>
        <w:gridCol w:w="3006"/>
        <w:gridCol w:w="2235"/>
        <w:gridCol w:w="1781"/>
        <w:gridCol w:w="1989"/>
      </w:tblGrid>
      <w:tr w:rsidR="00367235" w:rsidRPr="0099650B" w:rsidTr="00442A86">
        <w:trPr>
          <w:trHeight w:val="960"/>
        </w:trPr>
        <w:tc>
          <w:tcPr>
            <w:tcW w:w="2774" w:type="dxa"/>
            <w:tcBorders>
              <w:top w:val="single" w:sz="4" w:space="0" w:color="auto"/>
              <w:left w:val="single" w:sz="4" w:space="0" w:color="auto"/>
              <w:bottom w:val="single" w:sz="4" w:space="0" w:color="auto"/>
              <w:right w:val="single" w:sz="4" w:space="0" w:color="auto"/>
            </w:tcBorders>
            <w:vAlign w:val="bottom"/>
          </w:tcPr>
          <w:p w:rsidR="005276C0" w:rsidRPr="0099650B" w:rsidRDefault="005276C0" w:rsidP="00442A86">
            <w:pPr>
              <w:rPr>
                <w:b/>
                <w:bCs/>
              </w:rPr>
            </w:pPr>
            <w:r w:rsidRPr="0099650B">
              <w:rPr>
                <w:b/>
                <w:bCs/>
              </w:rPr>
              <w:t>Наименование учреждения</w:t>
            </w:r>
          </w:p>
        </w:tc>
        <w:tc>
          <w:tcPr>
            <w:tcW w:w="2359" w:type="dxa"/>
            <w:tcBorders>
              <w:top w:val="single" w:sz="4" w:space="0" w:color="auto"/>
              <w:left w:val="nil"/>
              <w:bottom w:val="single" w:sz="4" w:space="0" w:color="auto"/>
              <w:right w:val="single" w:sz="4" w:space="0" w:color="auto"/>
            </w:tcBorders>
            <w:vAlign w:val="bottom"/>
          </w:tcPr>
          <w:p w:rsidR="005276C0" w:rsidRPr="0099650B" w:rsidRDefault="005276C0" w:rsidP="00442A86">
            <w:pPr>
              <w:rPr>
                <w:b/>
                <w:bCs/>
              </w:rPr>
            </w:pPr>
            <w:r w:rsidRPr="0099650B">
              <w:rPr>
                <w:b/>
                <w:bCs/>
              </w:rPr>
              <w:t>Адрес</w:t>
            </w:r>
          </w:p>
        </w:tc>
        <w:tc>
          <w:tcPr>
            <w:tcW w:w="1950" w:type="dxa"/>
            <w:tcBorders>
              <w:top w:val="single" w:sz="4" w:space="0" w:color="auto"/>
              <w:left w:val="nil"/>
              <w:bottom w:val="single" w:sz="4" w:space="0" w:color="auto"/>
              <w:right w:val="single" w:sz="4" w:space="0" w:color="auto"/>
            </w:tcBorders>
            <w:vAlign w:val="bottom"/>
          </w:tcPr>
          <w:p w:rsidR="005276C0" w:rsidRPr="0099650B" w:rsidRDefault="005276C0" w:rsidP="00442A86">
            <w:pPr>
              <w:rPr>
                <w:b/>
                <w:bCs/>
              </w:rPr>
            </w:pPr>
            <w:r w:rsidRPr="0099650B">
              <w:rPr>
                <w:b/>
                <w:bCs/>
              </w:rPr>
              <w:t>Номер телефона</w:t>
            </w:r>
          </w:p>
        </w:tc>
        <w:tc>
          <w:tcPr>
            <w:tcW w:w="1928" w:type="dxa"/>
            <w:tcBorders>
              <w:top w:val="single" w:sz="4" w:space="0" w:color="auto"/>
              <w:left w:val="nil"/>
              <w:bottom w:val="single" w:sz="4" w:space="0" w:color="auto"/>
              <w:right w:val="single" w:sz="4" w:space="0" w:color="auto"/>
            </w:tcBorders>
            <w:vAlign w:val="bottom"/>
          </w:tcPr>
          <w:p w:rsidR="005276C0" w:rsidRPr="0099650B" w:rsidRDefault="005276C0" w:rsidP="00442A86">
            <w:pPr>
              <w:rPr>
                <w:b/>
                <w:bCs/>
              </w:rPr>
            </w:pPr>
            <w:r w:rsidRPr="0099650B">
              <w:rPr>
                <w:b/>
                <w:bCs/>
              </w:rPr>
              <w:t>Адрес электронной почты</w:t>
            </w:r>
          </w:p>
        </w:tc>
      </w:tr>
      <w:tr w:rsidR="00367235" w:rsidRPr="0099650B" w:rsidTr="00442A86">
        <w:trPr>
          <w:trHeight w:val="2063"/>
        </w:trPr>
        <w:tc>
          <w:tcPr>
            <w:tcW w:w="2774" w:type="dxa"/>
            <w:tcBorders>
              <w:top w:val="nil"/>
              <w:left w:val="single" w:sz="4" w:space="0" w:color="auto"/>
              <w:bottom w:val="single" w:sz="4" w:space="0" w:color="auto"/>
              <w:right w:val="single" w:sz="4" w:space="0" w:color="auto"/>
            </w:tcBorders>
            <w:vAlign w:val="bottom"/>
          </w:tcPr>
          <w:p w:rsidR="005276C0" w:rsidRPr="0099650B" w:rsidRDefault="005276C0" w:rsidP="00442A86">
            <w:pPr>
              <w:rPr>
                <w:b/>
                <w:bCs/>
              </w:rPr>
            </w:pPr>
            <w:r w:rsidRPr="0099650B">
              <w:rPr>
                <w:b/>
                <w:bCs/>
              </w:rPr>
              <w:t>Муниципальное бюджетное учреждение "Многофункциональный центр предоставления государственных и муниципальных услуг" г. Тейково</w:t>
            </w:r>
          </w:p>
        </w:tc>
        <w:tc>
          <w:tcPr>
            <w:tcW w:w="2359" w:type="dxa"/>
            <w:tcBorders>
              <w:top w:val="nil"/>
              <w:left w:val="nil"/>
              <w:bottom w:val="single" w:sz="4" w:space="0" w:color="auto"/>
              <w:right w:val="single" w:sz="4" w:space="0" w:color="auto"/>
            </w:tcBorders>
            <w:vAlign w:val="center"/>
          </w:tcPr>
          <w:p w:rsidR="005276C0" w:rsidRPr="0099650B" w:rsidRDefault="005276C0" w:rsidP="00442A86">
            <w:pPr>
              <w:jc w:val="center"/>
            </w:pPr>
            <w:r w:rsidRPr="0099650B">
              <w:t>Ивановская область, г. Тейково, ул. Станционная, д. 11</w:t>
            </w:r>
          </w:p>
        </w:tc>
        <w:tc>
          <w:tcPr>
            <w:tcW w:w="1950" w:type="dxa"/>
            <w:tcBorders>
              <w:top w:val="nil"/>
              <w:left w:val="nil"/>
              <w:bottom w:val="single" w:sz="4" w:space="0" w:color="auto"/>
              <w:right w:val="single" w:sz="4" w:space="0" w:color="auto"/>
            </w:tcBorders>
            <w:vAlign w:val="center"/>
          </w:tcPr>
          <w:p w:rsidR="005276C0" w:rsidRPr="0099650B" w:rsidRDefault="005276C0" w:rsidP="00442A86">
            <w:pPr>
              <w:jc w:val="center"/>
            </w:pPr>
            <w:r w:rsidRPr="0099650B">
              <w:t>8(49343)4-15-20   8(49343)4-15-72</w:t>
            </w:r>
          </w:p>
        </w:tc>
        <w:tc>
          <w:tcPr>
            <w:tcW w:w="1928" w:type="dxa"/>
            <w:tcBorders>
              <w:top w:val="nil"/>
              <w:left w:val="nil"/>
              <w:bottom w:val="single" w:sz="4" w:space="0" w:color="auto"/>
              <w:right w:val="single" w:sz="4" w:space="0" w:color="auto"/>
            </w:tcBorders>
            <w:vAlign w:val="center"/>
          </w:tcPr>
          <w:p w:rsidR="005276C0" w:rsidRPr="0099650B" w:rsidRDefault="002D224C" w:rsidP="00442A86">
            <w:pPr>
              <w:jc w:val="center"/>
              <w:rPr>
                <w:rFonts w:ascii="Calibri" w:hAnsi="Calibri" w:cs="Calibri"/>
                <w:u w:val="single"/>
              </w:rPr>
            </w:pPr>
            <w:hyperlink r:id="rId61" w:history="1">
              <w:r w:rsidR="005276C0" w:rsidRPr="0099650B">
                <w:rPr>
                  <w:rFonts w:ascii="Calibri" w:hAnsi="Calibri" w:cs="Calibri"/>
                  <w:u w:val="single"/>
                </w:rPr>
                <w:t>mbu.mfc@mail.ru</w:t>
              </w:r>
            </w:hyperlink>
          </w:p>
        </w:tc>
      </w:tr>
      <w:tr w:rsidR="00367235" w:rsidRPr="0099650B" w:rsidTr="00442A86">
        <w:trPr>
          <w:trHeight w:val="825"/>
        </w:trPr>
        <w:tc>
          <w:tcPr>
            <w:tcW w:w="2774" w:type="dxa"/>
            <w:vMerge w:val="restart"/>
            <w:tcBorders>
              <w:top w:val="nil"/>
              <w:left w:val="single" w:sz="4" w:space="0" w:color="auto"/>
              <w:bottom w:val="single" w:sz="4" w:space="0" w:color="000000"/>
              <w:right w:val="single" w:sz="4" w:space="0" w:color="auto"/>
            </w:tcBorders>
            <w:vAlign w:val="center"/>
          </w:tcPr>
          <w:p w:rsidR="005276C0" w:rsidRPr="0099650B" w:rsidRDefault="005276C0" w:rsidP="00442A86">
            <w:r w:rsidRPr="0099650B">
              <w:t>ТОСП МБУ МФЦ</w:t>
            </w:r>
          </w:p>
        </w:tc>
        <w:tc>
          <w:tcPr>
            <w:tcW w:w="2359" w:type="dxa"/>
            <w:tcBorders>
              <w:top w:val="nil"/>
              <w:left w:val="nil"/>
              <w:bottom w:val="single" w:sz="4" w:space="0" w:color="auto"/>
              <w:right w:val="single" w:sz="4" w:space="0" w:color="auto"/>
            </w:tcBorders>
            <w:vAlign w:val="center"/>
          </w:tcPr>
          <w:p w:rsidR="005276C0" w:rsidRPr="0099650B" w:rsidRDefault="005276C0" w:rsidP="00442A86">
            <w:pPr>
              <w:jc w:val="center"/>
              <w:rPr>
                <w:b/>
                <w:bCs/>
                <w:i/>
                <w:iCs/>
              </w:rPr>
            </w:pPr>
            <w:r w:rsidRPr="0099650B">
              <w:rPr>
                <w:b/>
                <w:bCs/>
                <w:i/>
                <w:iCs/>
              </w:rPr>
              <w:t>Ивановская область, Тейковский район:</w:t>
            </w:r>
          </w:p>
        </w:tc>
        <w:tc>
          <w:tcPr>
            <w:tcW w:w="1950" w:type="dxa"/>
            <w:tcBorders>
              <w:top w:val="nil"/>
              <w:left w:val="nil"/>
              <w:bottom w:val="single" w:sz="4" w:space="0" w:color="auto"/>
              <w:right w:val="single" w:sz="4" w:space="0" w:color="auto"/>
            </w:tcBorders>
            <w:vAlign w:val="center"/>
          </w:tcPr>
          <w:p w:rsidR="005276C0" w:rsidRPr="0099650B" w:rsidRDefault="005276C0" w:rsidP="00442A86">
            <w:pPr>
              <w:jc w:val="center"/>
            </w:pPr>
            <w:r w:rsidRPr="0099650B">
              <w:t> </w:t>
            </w:r>
          </w:p>
        </w:tc>
        <w:tc>
          <w:tcPr>
            <w:tcW w:w="1928" w:type="dxa"/>
            <w:tcBorders>
              <w:top w:val="nil"/>
              <w:left w:val="nil"/>
              <w:bottom w:val="single" w:sz="4" w:space="0" w:color="auto"/>
              <w:right w:val="single" w:sz="4" w:space="0" w:color="auto"/>
            </w:tcBorders>
            <w:vAlign w:val="bottom"/>
          </w:tcPr>
          <w:p w:rsidR="005276C0" w:rsidRPr="0099650B" w:rsidRDefault="005276C0" w:rsidP="00442A86">
            <w:r w:rsidRPr="0099650B">
              <w:t> </w:t>
            </w:r>
          </w:p>
        </w:tc>
      </w:tr>
      <w:tr w:rsidR="00367235" w:rsidRPr="0099650B" w:rsidTr="00442A86">
        <w:trPr>
          <w:trHeight w:val="600"/>
        </w:trPr>
        <w:tc>
          <w:tcPr>
            <w:tcW w:w="2774" w:type="dxa"/>
            <w:vMerge/>
            <w:tcBorders>
              <w:top w:val="nil"/>
              <w:left w:val="single" w:sz="4" w:space="0" w:color="auto"/>
              <w:bottom w:val="single" w:sz="4" w:space="0" w:color="000000"/>
              <w:right w:val="single" w:sz="4" w:space="0" w:color="auto"/>
            </w:tcBorders>
            <w:vAlign w:val="center"/>
          </w:tcPr>
          <w:p w:rsidR="005276C0" w:rsidRPr="0099650B" w:rsidRDefault="005276C0" w:rsidP="00442A86"/>
        </w:tc>
        <w:tc>
          <w:tcPr>
            <w:tcW w:w="2359" w:type="dxa"/>
            <w:tcBorders>
              <w:top w:val="single" w:sz="4" w:space="0" w:color="auto"/>
              <w:left w:val="nil"/>
              <w:bottom w:val="single" w:sz="4" w:space="0" w:color="auto"/>
              <w:right w:val="single" w:sz="4" w:space="0" w:color="auto"/>
            </w:tcBorders>
            <w:vAlign w:val="center"/>
          </w:tcPr>
          <w:p w:rsidR="005276C0" w:rsidRPr="0099650B" w:rsidRDefault="005276C0" w:rsidP="00442A86">
            <w:r w:rsidRPr="0099650B">
              <w:rPr>
                <w:rFonts w:ascii="Calibri" w:hAnsi="Calibri" w:cs="Calibri"/>
              </w:rPr>
              <w:t>−</w:t>
            </w:r>
            <w:r w:rsidRPr="0099650B">
              <w:t xml:space="preserve"> д. Большое </w:t>
            </w:r>
            <w:proofErr w:type="spellStart"/>
            <w:r w:rsidRPr="0099650B">
              <w:t>Клочково</w:t>
            </w:r>
            <w:proofErr w:type="spellEnd"/>
            <w:r w:rsidRPr="0099650B">
              <w:t>, ул. Центральная, д. 50</w:t>
            </w:r>
          </w:p>
        </w:tc>
        <w:tc>
          <w:tcPr>
            <w:tcW w:w="1950" w:type="dxa"/>
            <w:tcBorders>
              <w:top w:val="nil"/>
              <w:left w:val="nil"/>
              <w:bottom w:val="single" w:sz="4" w:space="0" w:color="auto"/>
              <w:right w:val="single" w:sz="4" w:space="0" w:color="auto"/>
            </w:tcBorders>
            <w:vAlign w:val="center"/>
          </w:tcPr>
          <w:p w:rsidR="005276C0" w:rsidRPr="0099650B" w:rsidRDefault="005276C0" w:rsidP="00442A86">
            <w:pPr>
              <w:jc w:val="center"/>
            </w:pPr>
            <w:r w:rsidRPr="0099650B">
              <w:t>8(49343)4-87-66</w:t>
            </w:r>
          </w:p>
        </w:tc>
        <w:tc>
          <w:tcPr>
            <w:tcW w:w="1928" w:type="dxa"/>
            <w:tcBorders>
              <w:top w:val="nil"/>
              <w:left w:val="nil"/>
              <w:bottom w:val="single" w:sz="4" w:space="0" w:color="auto"/>
              <w:right w:val="single" w:sz="4" w:space="0" w:color="auto"/>
            </w:tcBorders>
            <w:vAlign w:val="bottom"/>
          </w:tcPr>
          <w:p w:rsidR="005276C0" w:rsidRPr="0099650B" w:rsidRDefault="005276C0" w:rsidP="00442A86">
            <w:r w:rsidRPr="0099650B">
              <w:t> </w:t>
            </w:r>
          </w:p>
        </w:tc>
      </w:tr>
      <w:tr w:rsidR="00367235" w:rsidRPr="0099650B" w:rsidTr="00442A86">
        <w:trPr>
          <w:trHeight w:val="600"/>
        </w:trPr>
        <w:tc>
          <w:tcPr>
            <w:tcW w:w="2774" w:type="dxa"/>
            <w:vMerge/>
            <w:tcBorders>
              <w:top w:val="nil"/>
              <w:left w:val="single" w:sz="4" w:space="0" w:color="auto"/>
              <w:bottom w:val="single" w:sz="4" w:space="0" w:color="000000"/>
              <w:right w:val="single" w:sz="4" w:space="0" w:color="auto"/>
            </w:tcBorders>
            <w:vAlign w:val="center"/>
          </w:tcPr>
          <w:p w:rsidR="005276C0" w:rsidRPr="0099650B" w:rsidRDefault="005276C0" w:rsidP="00442A86"/>
        </w:tc>
        <w:tc>
          <w:tcPr>
            <w:tcW w:w="2359" w:type="dxa"/>
            <w:tcBorders>
              <w:top w:val="single" w:sz="4" w:space="0" w:color="auto"/>
              <w:left w:val="nil"/>
              <w:bottom w:val="single" w:sz="4" w:space="0" w:color="auto"/>
              <w:right w:val="single" w:sz="4" w:space="0" w:color="auto"/>
            </w:tcBorders>
            <w:vAlign w:val="center"/>
          </w:tcPr>
          <w:p w:rsidR="005276C0" w:rsidRPr="0099650B" w:rsidRDefault="005276C0" w:rsidP="00442A86">
            <w:r w:rsidRPr="0099650B">
              <w:rPr>
                <w:rFonts w:ascii="Calibri" w:hAnsi="Calibri" w:cs="Calibri"/>
              </w:rPr>
              <w:t>−</w:t>
            </w:r>
            <w:r w:rsidRPr="0099650B">
              <w:t xml:space="preserve"> с. Морозово, ул. Школьная, д. 16а</w:t>
            </w:r>
          </w:p>
        </w:tc>
        <w:tc>
          <w:tcPr>
            <w:tcW w:w="1950" w:type="dxa"/>
            <w:tcBorders>
              <w:top w:val="nil"/>
              <w:left w:val="nil"/>
              <w:bottom w:val="single" w:sz="4" w:space="0" w:color="auto"/>
              <w:right w:val="single" w:sz="4" w:space="0" w:color="auto"/>
            </w:tcBorders>
            <w:vAlign w:val="center"/>
          </w:tcPr>
          <w:p w:rsidR="005276C0" w:rsidRPr="0099650B" w:rsidRDefault="005276C0" w:rsidP="00442A86">
            <w:pPr>
              <w:jc w:val="center"/>
            </w:pPr>
            <w:r w:rsidRPr="0099650B">
              <w:t>8(49343)4-82-46</w:t>
            </w:r>
          </w:p>
        </w:tc>
        <w:tc>
          <w:tcPr>
            <w:tcW w:w="1928" w:type="dxa"/>
            <w:tcBorders>
              <w:top w:val="nil"/>
              <w:left w:val="nil"/>
              <w:bottom w:val="single" w:sz="4" w:space="0" w:color="auto"/>
              <w:right w:val="single" w:sz="4" w:space="0" w:color="auto"/>
            </w:tcBorders>
            <w:vAlign w:val="bottom"/>
          </w:tcPr>
          <w:p w:rsidR="005276C0" w:rsidRPr="0099650B" w:rsidRDefault="005276C0" w:rsidP="00442A86">
            <w:r w:rsidRPr="0099650B">
              <w:t> </w:t>
            </w:r>
          </w:p>
        </w:tc>
      </w:tr>
      <w:tr w:rsidR="00367235" w:rsidRPr="0099650B" w:rsidTr="00442A86">
        <w:trPr>
          <w:trHeight w:val="600"/>
        </w:trPr>
        <w:tc>
          <w:tcPr>
            <w:tcW w:w="2774" w:type="dxa"/>
            <w:vMerge/>
            <w:tcBorders>
              <w:top w:val="nil"/>
              <w:left w:val="single" w:sz="4" w:space="0" w:color="auto"/>
              <w:bottom w:val="single" w:sz="4" w:space="0" w:color="000000"/>
              <w:right w:val="single" w:sz="4" w:space="0" w:color="auto"/>
            </w:tcBorders>
            <w:vAlign w:val="center"/>
          </w:tcPr>
          <w:p w:rsidR="005276C0" w:rsidRPr="0099650B" w:rsidRDefault="005276C0" w:rsidP="00442A86"/>
        </w:tc>
        <w:tc>
          <w:tcPr>
            <w:tcW w:w="2359" w:type="dxa"/>
            <w:tcBorders>
              <w:top w:val="single" w:sz="4" w:space="0" w:color="auto"/>
              <w:left w:val="nil"/>
              <w:bottom w:val="single" w:sz="4" w:space="0" w:color="auto"/>
              <w:right w:val="single" w:sz="4" w:space="0" w:color="auto"/>
            </w:tcBorders>
            <w:vAlign w:val="center"/>
          </w:tcPr>
          <w:p w:rsidR="005276C0" w:rsidRPr="0099650B" w:rsidRDefault="005276C0" w:rsidP="00442A86">
            <w:r w:rsidRPr="0099650B">
              <w:rPr>
                <w:rFonts w:ascii="Calibri" w:hAnsi="Calibri" w:cs="Calibri"/>
              </w:rPr>
              <w:t>−</w:t>
            </w:r>
            <w:r w:rsidRPr="0099650B">
              <w:t xml:space="preserve"> с. Новое </w:t>
            </w:r>
            <w:proofErr w:type="spellStart"/>
            <w:r w:rsidRPr="0099650B">
              <w:t>Горяново</w:t>
            </w:r>
            <w:proofErr w:type="spellEnd"/>
            <w:r w:rsidRPr="0099650B">
              <w:t xml:space="preserve">, ул. </w:t>
            </w:r>
            <w:proofErr w:type="gramStart"/>
            <w:r w:rsidRPr="0099650B">
              <w:t>Комсомольская</w:t>
            </w:r>
            <w:proofErr w:type="gramEnd"/>
            <w:r w:rsidRPr="0099650B">
              <w:t>, д. 14</w:t>
            </w:r>
          </w:p>
        </w:tc>
        <w:tc>
          <w:tcPr>
            <w:tcW w:w="1950" w:type="dxa"/>
            <w:tcBorders>
              <w:top w:val="nil"/>
              <w:left w:val="nil"/>
              <w:bottom w:val="single" w:sz="4" w:space="0" w:color="auto"/>
              <w:right w:val="single" w:sz="4" w:space="0" w:color="auto"/>
            </w:tcBorders>
            <w:vAlign w:val="center"/>
          </w:tcPr>
          <w:p w:rsidR="005276C0" w:rsidRPr="0099650B" w:rsidRDefault="005276C0" w:rsidP="00442A86">
            <w:pPr>
              <w:jc w:val="center"/>
            </w:pPr>
            <w:r w:rsidRPr="0099650B">
              <w:t>8(49343)4-18-10</w:t>
            </w:r>
          </w:p>
        </w:tc>
        <w:tc>
          <w:tcPr>
            <w:tcW w:w="1928" w:type="dxa"/>
            <w:tcBorders>
              <w:top w:val="nil"/>
              <w:left w:val="nil"/>
              <w:bottom w:val="single" w:sz="4" w:space="0" w:color="auto"/>
              <w:right w:val="single" w:sz="4" w:space="0" w:color="auto"/>
            </w:tcBorders>
            <w:vAlign w:val="bottom"/>
          </w:tcPr>
          <w:p w:rsidR="005276C0" w:rsidRPr="0099650B" w:rsidRDefault="005276C0" w:rsidP="00442A86">
            <w:r w:rsidRPr="0099650B">
              <w:t> </w:t>
            </w:r>
          </w:p>
        </w:tc>
      </w:tr>
      <w:tr w:rsidR="00367235" w:rsidRPr="0099650B" w:rsidTr="00442A86">
        <w:trPr>
          <w:trHeight w:val="600"/>
        </w:trPr>
        <w:tc>
          <w:tcPr>
            <w:tcW w:w="2774" w:type="dxa"/>
            <w:vMerge/>
            <w:tcBorders>
              <w:top w:val="nil"/>
              <w:left w:val="single" w:sz="4" w:space="0" w:color="auto"/>
              <w:bottom w:val="single" w:sz="4" w:space="0" w:color="000000"/>
              <w:right w:val="single" w:sz="4" w:space="0" w:color="auto"/>
            </w:tcBorders>
            <w:vAlign w:val="center"/>
          </w:tcPr>
          <w:p w:rsidR="005276C0" w:rsidRPr="0099650B" w:rsidRDefault="005276C0" w:rsidP="00442A86"/>
        </w:tc>
        <w:tc>
          <w:tcPr>
            <w:tcW w:w="2359" w:type="dxa"/>
            <w:tcBorders>
              <w:top w:val="single" w:sz="4" w:space="0" w:color="auto"/>
              <w:left w:val="nil"/>
              <w:bottom w:val="single" w:sz="4" w:space="0" w:color="auto"/>
              <w:right w:val="single" w:sz="4" w:space="0" w:color="auto"/>
            </w:tcBorders>
            <w:vAlign w:val="center"/>
          </w:tcPr>
          <w:p w:rsidR="005276C0" w:rsidRPr="0099650B" w:rsidRDefault="005276C0" w:rsidP="00442A86">
            <w:r w:rsidRPr="0099650B">
              <w:rPr>
                <w:rFonts w:ascii="Calibri" w:hAnsi="Calibri" w:cs="Calibri"/>
              </w:rPr>
              <w:t>−</w:t>
            </w:r>
            <w:r w:rsidRPr="0099650B">
              <w:t xml:space="preserve"> п. Нерль, ул. Пограничная, д. 11а</w:t>
            </w:r>
          </w:p>
        </w:tc>
        <w:tc>
          <w:tcPr>
            <w:tcW w:w="1950" w:type="dxa"/>
            <w:tcBorders>
              <w:top w:val="nil"/>
              <w:left w:val="nil"/>
              <w:bottom w:val="single" w:sz="4" w:space="0" w:color="auto"/>
              <w:right w:val="single" w:sz="4" w:space="0" w:color="auto"/>
            </w:tcBorders>
            <w:vAlign w:val="center"/>
          </w:tcPr>
          <w:p w:rsidR="005276C0" w:rsidRPr="0099650B" w:rsidRDefault="005276C0" w:rsidP="00442A86">
            <w:pPr>
              <w:jc w:val="center"/>
            </w:pPr>
            <w:r w:rsidRPr="0099650B">
              <w:t>8(49343)4-92-36</w:t>
            </w:r>
          </w:p>
        </w:tc>
        <w:tc>
          <w:tcPr>
            <w:tcW w:w="1928" w:type="dxa"/>
            <w:tcBorders>
              <w:top w:val="nil"/>
              <w:left w:val="nil"/>
              <w:bottom w:val="single" w:sz="4" w:space="0" w:color="auto"/>
              <w:right w:val="single" w:sz="4" w:space="0" w:color="auto"/>
            </w:tcBorders>
            <w:vAlign w:val="bottom"/>
          </w:tcPr>
          <w:p w:rsidR="005276C0" w:rsidRPr="0099650B" w:rsidRDefault="005276C0" w:rsidP="00442A86">
            <w:r w:rsidRPr="0099650B">
              <w:t> </w:t>
            </w:r>
          </w:p>
        </w:tc>
      </w:tr>
      <w:tr w:rsidR="00367235" w:rsidRPr="0099650B" w:rsidTr="00442A86">
        <w:trPr>
          <w:trHeight w:val="600"/>
        </w:trPr>
        <w:tc>
          <w:tcPr>
            <w:tcW w:w="2774" w:type="dxa"/>
            <w:vMerge/>
            <w:tcBorders>
              <w:top w:val="nil"/>
              <w:left w:val="single" w:sz="4" w:space="0" w:color="auto"/>
              <w:bottom w:val="single" w:sz="4" w:space="0" w:color="000000"/>
              <w:right w:val="single" w:sz="4" w:space="0" w:color="auto"/>
            </w:tcBorders>
            <w:vAlign w:val="center"/>
          </w:tcPr>
          <w:p w:rsidR="005276C0" w:rsidRPr="0099650B" w:rsidRDefault="005276C0" w:rsidP="00442A86"/>
        </w:tc>
        <w:tc>
          <w:tcPr>
            <w:tcW w:w="2359" w:type="dxa"/>
            <w:tcBorders>
              <w:top w:val="single" w:sz="4" w:space="0" w:color="auto"/>
              <w:left w:val="nil"/>
              <w:bottom w:val="single" w:sz="4" w:space="0" w:color="auto"/>
              <w:right w:val="single" w:sz="4" w:space="0" w:color="auto"/>
            </w:tcBorders>
            <w:vAlign w:val="center"/>
          </w:tcPr>
          <w:p w:rsidR="005276C0" w:rsidRPr="0099650B" w:rsidRDefault="005276C0" w:rsidP="00442A86">
            <w:r w:rsidRPr="0099650B">
              <w:rPr>
                <w:rFonts w:ascii="Calibri" w:hAnsi="Calibri" w:cs="Calibri"/>
              </w:rPr>
              <w:t>−</w:t>
            </w:r>
            <w:r w:rsidRPr="0099650B">
              <w:t xml:space="preserve"> с. </w:t>
            </w:r>
            <w:proofErr w:type="spellStart"/>
            <w:r w:rsidRPr="0099650B">
              <w:t>Крапивново</w:t>
            </w:r>
            <w:proofErr w:type="spellEnd"/>
            <w:r w:rsidRPr="0099650B">
              <w:t>, ул. Центральная, д. 56</w:t>
            </w:r>
          </w:p>
        </w:tc>
        <w:tc>
          <w:tcPr>
            <w:tcW w:w="1950" w:type="dxa"/>
            <w:tcBorders>
              <w:top w:val="nil"/>
              <w:left w:val="nil"/>
              <w:bottom w:val="single" w:sz="4" w:space="0" w:color="auto"/>
              <w:right w:val="single" w:sz="4" w:space="0" w:color="auto"/>
            </w:tcBorders>
            <w:vAlign w:val="center"/>
          </w:tcPr>
          <w:p w:rsidR="005276C0" w:rsidRPr="0099650B" w:rsidRDefault="005276C0" w:rsidP="00442A86">
            <w:pPr>
              <w:jc w:val="center"/>
            </w:pPr>
            <w:r w:rsidRPr="0099650B">
              <w:t>8(49343)4-20-24</w:t>
            </w:r>
          </w:p>
        </w:tc>
        <w:tc>
          <w:tcPr>
            <w:tcW w:w="1928" w:type="dxa"/>
            <w:tcBorders>
              <w:top w:val="nil"/>
              <w:left w:val="nil"/>
              <w:bottom w:val="single" w:sz="4" w:space="0" w:color="auto"/>
              <w:right w:val="single" w:sz="4" w:space="0" w:color="auto"/>
            </w:tcBorders>
            <w:vAlign w:val="bottom"/>
          </w:tcPr>
          <w:p w:rsidR="005276C0" w:rsidRPr="0099650B" w:rsidRDefault="005276C0" w:rsidP="00442A86">
            <w:r w:rsidRPr="0099650B">
              <w:t> </w:t>
            </w:r>
          </w:p>
        </w:tc>
      </w:tr>
      <w:tr w:rsidR="00367235" w:rsidRPr="00367235" w:rsidTr="00442A86">
        <w:trPr>
          <w:trHeight w:val="600"/>
        </w:trPr>
        <w:tc>
          <w:tcPr>
            <w:tcW w:w="2774" w:type="dxa"/>
            <w:vMerge/>
            <w:tcBorders>
              <w:top w:val="nil"/>
              <w:left w:val="single" w:sz="4" w:space="0" w:color="auto"/>
              <w:bottom w:val="single" w:sz="4" w:space="0" w:color="000000"/>
              <w:right w:val="single" w:sz="4" w:space="0" w:color="auto"/>
            </w:tcBorders>
            <w:vAlign w:val="center"/>
          </w:tcPr>
          <w:p w:rsidR="005276C0" w:rsidRPr="0099650B" w:rsidRDefault="005276C0" w:rsidP="00442A86"/>
        </w:tc>
        <w:tc>
          <w:tcPr>
            <w:tcW w:w="2359" w:type="dxa"/>
            <w:tcBorders>
              <w:top w:val="nil"/>
              <w:left w:val="nil"/>
              <w:bottom w:val="single" w:sz="4" w:space="0" w:color="auto"/>
              <w:right w:val="single" w:sz="4" w:space="0" w:color="auto"/>
            </w:tcBorders>
            <w:vAlign w:val="center"/>
          </w:tcPr>
          <w:p w:rsidR="005276C0" w:rsidRPr="0099650B" w:rsidRDefault="005276C0" w:rsidP="00442A86">
            <w:r w:rsidRPr="0099650B">
              <w:rPr>
                <w:rFonts w:ascii="Calibri" w:hAnsi="Calibri" w:cs="Calibri"/>
              </w:rPr>
              <w:t>−</w:t>
            </w:r>
            <w:r w:rsidRPr="0099650B">
              <w:t xml:space="preserve"> с. Новое </w:t>
            </w:r>
            <w:proofErr w:type="spellStart"/>
            <w:r w:rsidRPr="0099650B">
              <w:t>Леушино</w:t>
            </w:r>
            <w:proofErr w:type="spellEnd"/>
            <w:r w:rsidRPr="0099650B">
              <w:t>, ул. Ленина, д. 12-а</w:t>
            </w:r>
          </w:p>
        </w:tc>
        <w:tc>
          <w:tcPr>
            <w:tcW w:w="1950" w:type="dxa"/>
            <w:tcBorders>
              <w:top w:val="nil"/>
              <w:left w:val="nil"/>
              <w:bottom w:val="single" w:sz="4" w:space="0" w:color="auto"/>
              <w:right w:val="single" w:sz="4" w:space="0" w:color="auto"/>
            </w:tcBorders>
            <w:vAlign w:val="center"/>
          </w:tcPr>
          <w:p w:rsidR="005276C0" w:rsidRPr="00367235" w:rsidRDefault="005276C0" w:rsidP="00442A86">
            <w:pPr>
              <w:jc w:val="center"/>
            </w:pPr>
            <w:r w:rsidRPr="0099650B">
              <w:t>8(49343)4-91-93</w:t>
            </w:r>
          </w:p>
        </w:tc>
        <w:tc>
          <w:tcPr>
            <w:tcW w:w="1928" w:type="dxa"/>
            <w:tcBorders>
              <w:top w:val="nil"/>
              <w:left w:val="nil"/>
              <w:bottom w:val="single" w:sz="4" w:space="0" w:color="auto"/>
              <w:right w:val="single" w:sz="4" w:space="0" w:color="auto"/>
            </w:tcBorders>
            <w:vAlign w:val="bottom"/>
          </w:tcPr>
          <w:p w:rsidR="005276C0" w:rsidRPr="00367235" w:rsidRDefault="005276C0" w:rsidP="00442A86">
            <w:r w:rsidRPr="00367235">
              <w:t> </w:t>
            </w:r>
          </w:p>
        </w:tc>
      </w:tr>
    </w:tbl>
    <w:p w:rsidR="005276C0" w:rsidRPr="00367235" w:rsidRDefault="005276C0" w:rsidP="005276C0">
      <w:pPr>
        <w:widowControl w:val="0"/>
        <w:autoSpaceDE w:val="0"/>
        <w:autoSpaceDN w:val="0"/>
        <w:adjustRightInd w:val="0"/>
        <w:rPr>
          <w:rFonts w:ascii="Times New Roman CYR" w:hAnsi="Times New Roman CYR" w:cs="Times New Roman CYR"/>
        </w:rPr>
      </w:pPr>
    </w:p>
    <w:p w:rsidR="005276C0" w:rsidRPr="00367235" w:rsidRDefault="005276C0" w:rsidP="005276C0">
      <w:pPr>
        <w:pStyle w:val="ConsPlusNormal"/>
        <w:widowControl/>
        <w:ind w:firstLine="0"/>
        <w:jc w:val="both"/>
        <w:rPr>
          <w:rFonts w:ascii="Times New Roman" w:hAnsi="Times New Roman" w:cs="Times New Roman"/>
          <w:sz w:val="24"/>
          <w:szCs w:val="24"/>
          <w:lang w:eastAsia="zh-CN"/>
        </w:rPr>
      </w:pPr>
    </w:p>
    <w:p w:rsidR="00A971D4" w:rsidRPr="00367235" w:rsidRDefault="00A971D4"/>
    <w:sectPr w:rsidR="00A971D4" w:rsidRPr="00367235" w:rsidSect="00C457E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2BC2B4A"/>
    <w:lvl w:ilvl="0">
      <w:start w:val="1"/>
      <w:numFmt w:val="decimal"/>
      <w:pStyle w:val="a"/>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1"/>
    <w:lvl w:ilvl="0">
      <w:start w:val="1"/>
      <w:numFmt w:val="bullet"/>
      <w:lvlText w:val="-"/>
      <w:lvlJc w:val="left"/>
      <w:pPr>
        <w:tabs>
          <w:tab w:val="num" w:pos="900"/>
        </w:tabs>
        <w:ind w:left="900" w:hanging="360"/>
      </w:pPr>
      <w:rPr>
        <w:rFonts w:ascii="Times New Roman" w:hAnsi="Times New Roman"/>
      </w:rPr>
    </w:lvl>
  </w:abstractNum>
  <w:abstractNum w:abstractNumId="3">
    <w:nsid w:val="00000003"/>
    <w:multiLevelType w:val="singleLevel"/>
    <w:tmpl w:val="00000003"/>
    <w:name w:val="WW8Num2"/>
    <w:lvl w:ilvl="0">
      <w:start w:val="2"/>
      <w:numFmt w:val="bullet"/>
      <w:lvlText w:val="-"/>
      <w:lvlJc w:val="left"/>
      <w:pPr>
        <w:tabs>
          <w:tab w:val="num" w:pos="1080"/>
        </w:tabs>
        <w:ind w:left="1080" w:hanging="360"/>
      </w:pPr>
      <w:rPr>
        <w:rFonts w:ascii="Times New Roman" w:hAnsi="Times New Roman"/>
        <w:i/>
      </w:rPr>
    </w:lvl>
  </w:abstractNum>
  <w:abstractNum w:abstractNumId="4">
    <w:nsid w:val="00000004"/>
    <w:multiLevelType w:val="multilevel"/>
    <w:tmpl w:val="00566602"/>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sz w:val="24"/>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1A"/>
    <w:rsid w:val="000A721A"/>
    <w:rsid w:val="000C0C53"/>
    <w:rsid w:val="000D5DF2"/>
    <w:rsid w:val="001552B9"/>
    <w:rsid w:val="00186926"/>
    <w:rsid w:val="002D224C"/>
    <w:rsid w:val="003057DB"/>
    <w:rsid w:val="00367235"/>
    <w:rsid w:val="00404DE5"/>
    <w:rsid w:val="00442A86"/>
    <w:rsid w:val="0049221F"/>
    <w:rsid w:val="00503A3C"/>
    <w:rsid w:val="005276C0"/>
    <w:rsid w:val="00586C6A"/>
    <w:rsid w:val="005A4FDA"/>
    <w:rsid w:val="005F6D82"/>
    <w:rsid w:val="006011BF"/>
    <w:rsid w:val="007919EF"/>
    <w:rsid w:val="007C2941"/>
    <w:rsid w:val="008356DC"/>
    <w:rsid w:val="008A1BBC"/>
    <w:rsid w:val="008C4106"/>
    <w:rsid w:val="00922446"/>
    <w:rsid w:val="00924169"/>
    <w:rsid w:val="00960B7A"/>
    <w:rsid w:val="00973620"/>
    <w:rsid w:val="00983646"/>
    <w:rsid w:val="0099650B"/>
    <w:rsid w:val="00A1188B"/>
    <w:rsid w:val="00A22D93"/>
    <w:rsid w:val="00A41C9A"/>
    <w:rsid w:val="00A805EC"/>
    <w:rsid w:val="00A971D4"/>
    <w:rsid w:val="00A97660"/>
    <w:rsid w:val="00A97B68"/>
    <w:rsid w:val="00AB7991"/>
    <w:rsid w:val="00AE226F"/>
    <w:rsid w:val="00B8690F"/>
    <w:rsid w:val="00BA7AF9"/>
    <w:rsid w:val="00C23FFA"/>
    <w:rsid w:val="00C457EA"/>
    <w:rsid w:val="00C53FEC"/>
    <w:rsid w:val="00C60E12"/>
    <w:rsid w:val="00C66890"/>
    <w:rsid w:val="00CC469B"/>
    <w:rsid w:val="00D3790A"/>
    <w:rsid w:val="00D81614"/>
    <w:rsid w:val="00D97EEF"/>
    <w:rsid w:val="00DF3576"/>
    <w:rsid w:val="00E232D7"/>
    <w:rsid w:val="00E77CD7"/>
    <w:rsid w:val="00F20959"/>
    <w:rsid w:val="00F67EE9"/>
    <w:rsid w:val="00FA2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76C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276C0"/>
    <w:pPr>
      <w:keepNext/>
      <w:shd w:val="clear" w:color="auto" w:fill="FFFFFF"/>
      <w:jc w:val="right"/>
      <w:outlineLvl w:val="0"/>
    </w:pPr>
    <w:rPr>
      <w:rFonts w:eastAsia="Calibri"/>
      <w:bCs/>
      <w:sz w:val="28"/>
      <w:szCs w:val="28"/>
    </w:rPr>
  </w:style>
  <w:style w:type="paragraph" w:styleId="2">
    <w:name w:val="heading 2"/>
    <w:basedOn w:val="a0"/>
    <w:next w:val="a0"/>
    <w:link w:val="20"/>
    <w:uiPriority w:val="99"/>
    <w:qFormat/>
    <w:rsid w:val="005276C0"/>
    <w:pPr>
      <w:keepNext/>
      <w:spacing w:before="240" w:after="60"/>
      <w:outlineLvl w:val="1"/>
    </w:pPr>
    <w:rPr>
      <w:rFonts w:ascii="Cambria" w:eastAsia="Calibri" w:hAnsi="Cambria"/>
      <w:b/>
      <w:bCs/>
      <w:i/>
      <w:iCs/>
      <w:sz w:val="28"/>
      <w:szCs w:val="28"/>
    </w:rPr>
  </w:style>
  <w:style w:type="paragraph" w:styleId="6">
    <w:name w:val="heading 6"/>
    <w:basedOn w:val="a0"/>
    <w:next w:val="a0"/>
    <w:link w:val="60"/>
    <w:uiPriority w:val="99"/>
    <w:qFormat/>
    <w:rsid w:val="005276C0"/>
    <w:pPr>
      <w:keepNext/>
      <w:keepLines/>
      <w:spacing w:before="200"/>
      <w:outlineLvl w:val="5"/>
    </w:pPr>
    <w:rPr>
      <w:rFonts w:ascii="Cambria" w:eastAsia="Calibri"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6C0"/>
    <w:rPr>
      <w:rFonts w:ascii="Times New Roman" w:eastAsia="Calibri" w:hAnsi="Times New Roman" w:cs="Times New Roman"/>
      <w:bCs/>
      <w:sz w:val="28"/>
      <w:szCs w:val="28"/>
      <w:shd w:val="clear" w:color="auto" w:fill="FFFFFF"/>
      <w:lang w:eastAsia="ru-RU"/>
    </w:rPr>
  </w:style>
  <w:style w:type="character" w:customStyle="1" w:styleId="20">
    <w:name w:val="Заголовок 2 Знак"/>
    <w:basedOn w:val="a1"/>
    <w:link w:val="2"/>
    <w:uiPriority w:val="99"/>
    <w:rsid w:val="005276C0"/>
    <w:rPr>
      <w:rFonts w:ascii="Cambria" w:eastAsia="Calibri" w:hAnsi="Cambria" w:cs="Times New Roman"/>
      <w:b/>
      <w:bCs/>
      <w:i/>
      <w:iCs/>
      <w:sz w:val="28"/>
      <w:szCs w:val="28"/>
      <w:lang w:eastAsia="ru-RU"/>
    </w:rPr>
  </w:style>
  <w:style w:type="character" w:customStyle="1" w:styleId="60">
    <w:name w:val="Заголовок 6 Знак"/>
    <w:basedOn w:val="a1"/>
    <w:link w:val="6"/>
    <w:uiPriority w:val="99"/>
    <w:rsid w:val="005276C0"/>
    <w:rPr>
      <w:rFonts w:ascii="Cambria" w:eastAsia="Calibri" w:hAnsi="Cambria" w:cs="Times New Roman"/>
      <w:i/>
      <w:iCs/>
      <w:color w:val="243F60"/>
      <w:sz w:val="24"/>
      <w:szCs w:val="24"/>
      <w:lang w:eastAsia="ru-RU"/>
    </w:rPr>
  </w:style>
  <w:style w:type="character" w:styleId="a4">
    <w:name w:val="Hyperlink"/>
    <w:basedOn w:val="a1"/>
    <w:uiPriority w:val="99"/>
    <w:semiHidden/>
    <w:rsid w:val="005276C0"/>
    <w:rPr>
      <w:rFonts w:cs="Times New Roman"/>
      <w:color w:val="0000FF"/>
      <w:u w:val="single"/>
    </w:rPr>
  </w:style>
  <w:style w:type="character" w:styleId="a5">
    <w:name w:val="FollowedHyperlink"/>
    <w:basedOn w:val="a1"/>
    <w:uiPriority w:val="99"/>
    <w:semiHidden/>
    <w:rsid w:val="005276C0"/>
    <w:rPr>
      <w:rFonts w:cs="Times New Roman"/>
      <w:color w:val="954F72"/>
      <w:u w:val="single"/>
    </w:rPr>
  </w:style>
  <w:style w:type="paragraph" w:styleId="a6">
    <w:name w:val="header"/>
    <w:basedOn w:val="a0"/>
    <w:link w:val="a7"/>
    <w:uiPriority w:val="99"/>
    <w:semiHidden/>
    <w:rsid w:val="005276C0"/>
    <w:pPr>
      <w:tabs>
        <w:tab w:val="center" w:pos="4677"/>
        <w:tab w:val="right" w:pos="9355"/>
      </w:tabs>
    </w:pPr>
    <w:rPr>
      <w:rFonts w:eastAsia="Calibri"/>
    </w:rPr>
  </w:style>
  <w:style w:type="character" w:customStyle="1" w:styleId="a7">
    <w:name w:val="Верхний колонтитул Знак"/>
    <w:basedOn w:val="a1"/>
    <w:link w:val="a6"/>
    <w:uiPriority w:val="99"/>
    <w:semiHidden/>
    <w:rsid w:val="005276C0"/>
    <w:rPr>
      <w:rFonts w:ascii="Times New Roman" w:eastAsia="Calibri" w:hAnsi="Times New Roman" w:cs="Times New Roman"/>
      <w:sz w:val="24"/>
      <w:szCs w:val="24"/>
      <w:lang w:eastAsia="ru-RU"/>
    </w:rPr>
  </w:style>
  <w:style w:type="paragraph" w:styleId="a8">
    <w:name w:val="footer"/>
    <w:basedOn w:val="a0"/>
    <w:link w:val="a9"/>
    <w:uiPriority w:val="99"/>
    <w:semiHidden/>
    <w:rsid w:val="005276C0"/>
    <w:pPr>
      <w:tabs>
        <w:tab w:val="center" w:pos="4677"/>
        <w:tab w:val="right" w:pos="9355"/>
      </w:tabs>
    </w:pPr>
    <w:rPr>
      <w:rFonts w:eastAsia="Calibri"/>
    </w:rPr>
  </w:style>
  <w:style w:type="character" w:customStyle="1" w:styleId="a9">
    <w:name w:val="Нижний колонтитул Знак"/>
    <w:basedOn w:val="a1"/>
    <w:link w:val="a8"/>
    <w:uiPriority w:val="99"/>
    <w:semiHidden/>
    <w:rsid w:val="005276C0"/>
    <w:rPr>
      <w:rFonts w:ascii="Times New Roman" w:eastAsia="Calibri" w:hAnsi="Times New Roman" w:cs="Times New Roman"/>
      <w:sz w:val="24"/>
      <w:szCs w:val="24"/>
      <w:lang w:eastAsia="ru-RU"/>
    </w:rPr>
  </w:style>
  <w:style w:type="paragraph" w:styleId="aa">
    <w:name w:val="caption"/>
    <w:basedOn w:val="a0"/>
    <w:uiPriority w:val="99"/>
    <w:qFormat/>
    <w:rsid w:val="005276C0"/>
    <w:pPr>
      <w:suppressLineNumbers/>
      <w:suppressAutoHyphens/>
      <w:spacing w:before="120" w:after="120"/>
    </w:pPr>
    <w:rPr>
      <w:rFonts w:cs="Mangal"/>
      <w:i/>
      <w:iCs/>
      <w:lang w:eastAsia="zh-CN"/>
    </w:rPr>
  </w:style>
  <w:style w:type="paragraph" w:styleId="ab">
    <w:name w:val="Body Text"/>
    <w:basedOn w:val="a0"/>
    <w:link w:val="ac"/>
    <w:uiPriority w:val="99"/>
    <w:semiHidden/>
    <w:rsid w:val="005276C0"/>
    <w:pPr>
      <w:autoSpaceDE w:val="0"/>
      <w:autoSpaceDN w:val="0"/>
      <w:adjustRightInd w:val="0"/>
      <w:jc w:val="both"/>
    </w:pPr>
    <w:rPr>
      <w:rFonts w:eastAsia="Calibri"/>
      <w:sz w:val="28"/>
      <w:szCs w:val="28"/>
    </w:rPr>
  </w:style>
  <w:style w:type="character" w:customStyle="1" w:styleId="ac">
    <w:name w:val="Основной текст Знак"/>
    <w:basedOn w:val="a1"/>
    <w:link w:val="ab"/>
    <w:uiPriority w:val="99"/>
    <w:semiHidden/>
    <w:rsid w:val="005276C0"/>
    <w:rPr>
      <w:rFonts w:ascii="Times New Roman" w:eastAsia="Calibri" w:hAnsi="Times New Roman" w:cs="Times New Roman"/>
      <w:sz w:val="28"/>
      <w:szCs w:val="28"/>
      <w:lang w:eastAsia="ru-RU"/>
    </w:rPr>
  </w:style>
  <w:style w:type="paragraph" w:styleId="ad">
    <w:name w:val="List"/>
    <w:basedOn w:val="ab"/>
    <w:uiPriority w:val="99"/>
    <w:semiHidden/>
    <w:rsid w:val="005276C0"/>
    <w:pPr>
      <w:suppressAutoHyphens/>
      <w:autoSpaceDN/>
      <w:adjustRightInd/>
    </w:pPr>
    <w:rPr>
      <w:rFonts w:cs="Mangal"/>
      <w:lang w:eastAsia="zh-CN"/>
    </w:rPr>
  </w:style>
  <w:style w:type="paragraph" w:styleId="a">
    <w:name w:val="List Number"/>
    <w:basedOn w:val="a0"/>
    <w:uiPriority w:val="99"/>
    <w:semiHidden/>
    <w:rsid w:val="005276C0"/>
    <w:pPr>
      <w:numPr>
        <w:numId w:val="1"/>
      </w:numPr>
      <w:tabs>
        <w:tab w:val="clear" w:pos="360"/>
      </w:tabs>
      <w:spacing w:before="120" w:after="120"/>
      <w:ind w:left="0" w:firstLine="0"/>
      <w:jc w:val="both"/>
    </w:pPr>
  </w:style>
  <w:style w:type="paragraph" w:styleId="ae">
    <w:name w:val="Title"/>
    <w:basedOn w:val="a0"/>
    <w:link w:val="af"/>
    <w:uiPriority w:val="99"/>
    <w:qFormat/>
    <w:rsid w:val="005276C0"/>
    <w:pPr>
      <w:jc w:val="center"/>
    </w:pPr>
    <w:rPr>
      <w:rFonts w:eastAsia="Calibri"/>
    </w:rPr>
  </w:style>
  <w:style w:type="character" w:customStyle="1" w:styleId="af">
    <w:name w:val="Название Знак"/>
    <w:basedOn w:val="a1"/>
    <w:link w:val="ae"/>
    <w:uiPriority w:val="99"/>
    <w:rsid w:val="005276C0"/>
    <w:rPr>
      <w:rFonts w:ascii="Times New Roman" w:eastAsia="Calibri" w:hAnsi="Times New Roman" w:cs="Times New Roman"/>
      <w:sz w:val="24"/>
      <w:szCs w:val="24"/>
      <w:lang w:eastAsia="ru-RU"/>
    </w:rPr>
  </w:style>
  <w:style w:type="paragraph" w:styleId="af0">
    <w:name w:val="Body Text Indent"/>
    <w:basedOn w:val="a0"/>
    <w:link w:val="af1"/>
    <w:uiPriority w:val="99"/>
    <w:semiHidden/>
    <w:rsid w:val="005276C0"/>
    <w:pPr>
      <w:spacing w:after="120"/>
      <w:ind w:left="283"/>
    </w:pPr>
    <w:rPr>
      <w:rFonts w:eastAsia="Calibri"/>
    </w:rPr>
  </w:style>
  <w:style w:type="character" w:customStyle="1" w:styleId="af1">
    <w:name w:val="Основной текст с отступом Знак"/>
    <w:basedOn w:val="a1"/>
    <w:link w:val="af0"/>
    <w:uiPriority w:val="99"/>
    <w:semiHidden/>
    <w:rsid w:val="005276C0"/>
    <w:rPr>
      <w:rFonts w:ascii="Times New Roman" w:eastAsia="Calibri" w:hAnsi="Times New Roman" w:cs="Times New Roman"/>
      <w:sz w:val="24"/>
      <w:szCs w:val="24"/>
      <w:lang w:eastAsia="ru-RU"/>
    </w:rPr>
  </w:style>
  <w:style w:type="paragraph" w:styleId="21">
    <w:name w:val="Body Text 2"/>
    <w:basedOn w:val="a0"/>
    <w:link w:val="22"/>
    <w:uiPriority w:val="99"/>
    <w:semiHidden/>
    <w:rsid w:val="005276C0"/>
    <w:pPr>
      <w:spacing w:after="120" w:line="480" w:lineRule="auto"/>
    </w:pPr>
    <w:rPr>
      <w:rFonts w:eastAsia="Calibri"/>
    </w:rPr>
  </w:style>
  <w:style w:type="character" w:customStyle="1" w:styleId="22">
    <w:name w:val="Основной текст 2 Знак"/>
    <w:basedOn w:val="a1"/>
    <w:link w:val="21"/>
    <w:uiPriority w:val="99"/>
    <w:semiHidden/>
    <w:rsid w:val="005276C0"/>
    <w:rPr>
      <w:rFonts w:ascii="Times New Roman" w:eastAsia="Calibri" w:hAnsi="Times New Roman" w:cs="Times New Roman"/>
      <w:sz w:val="24"/>
      <w:szCs w:val="24"/>
      <w:lang w:eastAsia="ru-RU"/>
    </w:rPr>
  </w:style>
  <w:style w:type="paragraph" w:styleId="3">
    <w:name w:val="Body Text 3"/>
    <w:basedOn w:val="a0"/>
    <w:link w:val="30"/>
    <w:uiPriority w:val="99"/>
    <w:semiHidden/>
    <w:rsid w:val="005276C0"/>
    <w:pPr>
      <w:autoSpaceDE w:val="0"/>
      <w:autoSpaceDN w:val="0"/>
      <w:adjustRightInd w:val="0"/>
    </w:pPr>
    <w:rPr>
      <w:rFonts w:eastAsia="Calibri"/>
      <w:b/>
      <w:bCs/>
      <w:i/>
      <w:iCs/>
      <w:sz w:val="28"/>
      <w:szCs w:val="28"/>
    </w:rPr>
  </w:style>
  <w:style w:type="character" w:customStyle="1" w:styleId="30">
    <w:name w:val="Основной текст 3 Знак"/>
    <w:basedOn w:val="a1"/>
    <w:link w:val="3"/>
    <w:uiPriority w:val="99"/>
    <w:semiHidden/>
    <w:rsid w:val="005276C0"/>
    <w:rPr>
      <w:rFonts w:ascii="Times New Roman" w:eastAsia="Calibri" w:hAnsi="Times New Roman" w:cs="Times New Roman"/>
      <w:b/>
      <w:bCs/>
      <w:i/>
      <w:iCs/>
      <w:sz w:val="28"/>
      <w:szCs w:val="28"/>
      <w:lang w:eastAsia="ru-RU"/>
    </w:rPr>
  </w:style>
  <w:style w:type="paragraph" w:styleId="23">
    <w:name w:val="Body Text Indent 2"/>
    <w:basedOn w:val="a0"/>
    <w:link w:val="24"/>
    <w:uiPriority w:val="99"/>
    <w:semiHidden/>
    <w:rsid w:val="005276C0"/>
    <w:pPr>
      <w:spacing w:after="120" w:line="480" w:lineRule="auto"/>
      <w:ind w:left="283"/>
    </w:pPr>
    <w:rPr>
      <w:rFonts w:eastAsia="Calibri"/>
    </w:rPr>
  </w:style>
  <w:style w:type="character" w:customStyle="1" w:styleId="24">
    <w:name w:val="Основной текст с отступом 2 Знак"/>
    <w:basedOn w:val="a1"/>
    <w:link w:val="23"/>
    <w:uiPriority w:val="99"/>
    <w:semiHidden/>
    <w:rsid w:val="005276C0"/>
    <w:rPr>
      <w:rFonts w:ascii="Times New Roman" w:eastAsia="Calibri" w:hAnsi="Times New Roman" w:cs="Times New Roman"/>
      <w:sz w:val="24"/>
      <w:szCs w:val="24"/>
      <w:lang w:eastAsia="ru-RU"/>
    </w:rPr>
  </w:style>
  <w:style w:type="paragraph" w:styleId="31">
    <w:name w:val="Body Text Indent 3"/>
    <w:basedOn w:val="a0"/>
    <w:link w:val="32"/>
    <w:uiPriority w:val="99"/>
    <w:semiHidden/>
    <w:rsid w:val="005276C0"/>
    <w:pPr>
      <w:spacing w:after="120"/>
      <w:ind w:left="283"/>
    </w:pPr>
    <w:rPr>
      <w:rFonts w:eastAsia="Calibri"/>
      <w:sz w:val="16"/>
      <w:szCs w:val="16"/>
    </w:rPr>
  </w:style>
  <w:style w:type="character" w:customStyle="1" w:styleId="32">
    <w:name w:val="Основной текст с отступом 3 Знак"/>
    <w:basedOn w:val="a1"/>
    <w:link w:val="31"/>
    <w:uiPriority w:val="99"/>
    <w:semiHidden/>
    <w:rsid w:val="005276C0"/>
    <w:rPr>
      <w:rFonts w:ascii="Times New Roman" w:eastAsia="Calibri" w:hAnsi="Times New Roman" w:cs="Times New Roman"/>
      <w:sz w:val="16"/>
      <w:szCs w:val="16"/>
      <w:lang w:eastAsia="ru-RU"/>
    </w:rPr>
  </w:style>
  <w:style w:type="paragraph" w:styleId="af2">
    <w:name w:val="Balloon Text"/>
    <w:basedOn w:val="a0"/>
    <w:link w:val="af3"/>
    <w:uiPriority w:val="99"/>
    <w:semiHidden/>
    <w:rsid w:val="005276C0"/>
    <w:rPr>
      <w:rFonts w:ascii="Tahoma" w:eastAsia="Calibri" w:hAnsi="Tahoma"/>
      <w:sz w:val="16"/>
      <w:szCs w:val="16"/>
    </w:rPr>
  </w:style>
  <w:style w:type="character" w:customStyle="1" w:styleId="af3">
    <w:name w:val="Текст выноски Знак"/>
    <w:basedOn w:val="a1"/>
    <w:link w:val="af2"/>
    <w:uiPriority w:val="99"/>
    <w:semiHidden/>
    <w:rsid w:val="005276C0"/>
    <w:rPr>
      <w:rFonts w:ascii="Tahoma" w:eastAsia="Calibri" w:hAnsi="Tahoma" w:cs="Times New Roman"/>
      <w:sz w:val="16"/>
      <w:szCs w:val="16"/>
      <w:lang w:eastAsia="ru-RU"/>
    </w:rPr>
  </w:style>
  <w:style w:type="paragraph" w:styleId="af4">
    <w:name w:val="No Spacing"/>
    <w:link w:val="af5"/>
    <w:uiPriority w:val="1"/>
    <w:qFormat/>
    <w:rsid w:val="005276C0"/>
    <w:pPr>
      <w:spacing w:after="0" w:line="240" w:lineRule="auto"/>
    </w:pPr>
    <w:rPr>
      <w:rFonts w:ascii="Calibri" w:eastAsia="Calibri" w:hAnsi="Calibri" w:cs="Times New Roman"/>
    </w:rPr>
  </w:style>
  <w:style w:type="paragraph" w:customStyle="1" w:styleId="ConsPlusNormal">
    <w:name w:val="ConsPlusNormal"/>
    <w:rsid w:val="005276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0"/>
    <w:uiPriority w:val="99"/>
    <w:rsid w:val="005276C0"/>
    <w:pPr>
      <w:widowControl w:val="0"/>
      <w:autoSpaceDE w:val="0"/>
      <w:autoSpaceDN w:val="0"/>
      <w:adjustRightInd w:val="0"/>
      <w:spacing w:line="324" w:lineRule="atLeast"/>
      <w:ind w:firstLine="710"/>
      <w:jc w:val="both"/>
    </w:pPr>
  </w:style>
  <w:style w:type="paragraph" w:customStyle="1" w:styleId="Style4">
    <w:name w:val="Style4"/>
    <w:basedOn w:val="a0"/>
    <w:uiPriority w:val="99"/>
    <w:rsid w:val="005276C0"/>
    <w:pPr>
      <w:widowControl w:val="0"/>
      <w:autoSpaceDE w:val="0"/>
      <w:autoSpaceDN w:val="0"/>
      <w:adjustRightInd w:val="0"/>
      <w:spacing w:after="120" w:line="480" w:lineRule="atLeast"/>
      <w:ind w:firstLine="763"/>
      <w:jc w:val="both"/>
    </w:pPr>
    <w:rPr>
      <w:rFonts w:ascii="Calibri" w:hAnsi="Calibri"/>
      <w:lang w:eastAsia="en-US"/>
    </w:rPr>
  </w:style>
  <w:style w:type="paragraph" w:customStyle="1" w:styleId="TimesNewRoman">
    <w:name w:val="Обычный + Times New Roman"/>
    <w:aliases w:val="12 пт,По ширине,Первая строка:  1,27 см,После: ..."/>
    <w:basedOn w:val="a0"/>
    <w:uiPriority w:val="99"/>
    <w:rsid w:val="005276C0"/>
    <w:pPr>
      <w:widowControl w:val="0"/>
      <w:autoSpaceDE w:val="0"/>
      <w:autoSpaceDN w:val="0"/>
      <w:adjustRightInd w:val="0"/>
      <w:ind w:firstLine="720"/>
      <w:jc w:val="both"/>
    </w:pPr>
    <w:rPr>
      <w:rFonts w:eastAsia="Calibri"/>
      <w:kern w:val="2"/>
      <w:lang w:eastAsia="hi-IN" w:bidi="hi-IN"/>
    </w:rPr>
  </w:style>
  <w:style w:type="paragraph" w:customStyle="1" w:styleId="ConsPlusNonformat">
    <w:name w:val="ConsPlusNonformat"/>
    <w:uiPriority w:val="99"/>
    <w:rsid w:val="005276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276C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5276C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6">
    <w:name w:val="Заголовок"/>
    <w:basedOn w:val="a0"/>
    <w:next w:val="ab"/>
    <w:uiPriority w:val="99"/>
    <w:rsid w:val="005276C0"/>
    <w:pPr>
      <w:keepNext/>
      <w:suppressAutoHyphens/>
      <w:spacing w:before="240" w:after="120"/>
    </w:pPr>
    <w:rPr>
      <w:rFonts w:ascii="Arial" w:eastAsia="Microsoft YaHei" w:hAnsi="Arial" w:cs="Mangal"/>
      <w:sz w:val="28"/>
      <w:szCs w:val="28"/>
      <w:lang w:eastAsia="zh-CN"/>
    </w:rPr>
  </w:style>
  <w:style w:type="paragraph" w:customStyle="1" w:styleId="11">
    <w:name w:val="Указатель1"/>
    <w:basedOn w:val="a0"/>
    <w:uiPriority w:val="99"/>
    <w:rsid w:val="005276C0"/>
    <w:pPr>
      <w:suppressLineNumbers/>
      <w:suppressAutoHyphens/>
    </w:pPr>
    <w:rPr>
      <w:rFonts w:cs="Mangal"/>
      <w:lang w:eastAsia="zh-CN"/>
    </w:rPr>
  </w:style>
  <w:style w:type="paragraph" w:customStyle="1" w:styleId="210">
    <w:name w:val="Основной текст 21"/>
    <w:basedOn w:val="a0"/>
    <w:uiPriority w:val="99"/>
    <w:rsid w:val="005276C0"/>
    <w:pPr>
      <w:suppressAutoHyphens/>
      <w:jc w:val="center"/>
    </w:pPr>
    <w:rPr>
      <w:lang w:eastAsia="zh-CN"/>
    </w:rPr>
  </w:style>
  <w:style w:type="paragraph" w:customStyle="1" w:styleId="310">
    <w:name w:val="Основной текст 31"/>
    <w:basedOn w:val="a0"/>
    <w:uiPriority w:val="99"/>
    <w:rsid w:val="005276C0"/>
    <w:pPr>
      <w:suppressAutoHyphens/>
      <w:autoSpaceDE w:val="0"/>
    </w:pPr>
    <w:rPr>
      <w:b/>
      <w:bCs/>
      <w:i/>
      <w:iCs/>
      <w:szCs w:val="28"/>
      <w:lang w:eastAsia="zh-CN"/>
    </w:rPr>
  </w:style>
  <w:style w:type="paragraph" w:customStyle="1" w:styleId="211">
    <w:name w:val="Основной текст с отступом 21"/>
    <w:basedOn w:val="a0"/>
    <w:uiPriority w:val="99"/>
    <w:rsid w:val="005276C0"/>
    <w:pPr>
      <w:shd w:val="clear" w:color="auto" w:fill="FFFFFF"/>
      <w:tabs>
        <w:tab w:val="left" w:pos="878"/>
      </w:tabs>
      <w:suppressAutoHyphens/>
      <w:ind w:firstLine="709"/>
      <w:jc w:val="both"/>
    </w:pPr>
    <w:rPr>
      <w:sz w:val="28"/>
      <w:lang w:eastAsia="zh-CN"/>
    </w:rPr>
  </w:style>
  <w:style w:type="paragraph" w:customStyle="1" w:styleId="311">
    <w:name w:val="Основной текст с отступом 31"/>
    <w:basedOn w:val="a0"/>
    <w:uiPriority w:val="99"/>
    <w:rsid w:val="005276C0"/>
    <w:pPr>
      <w:suppressAutoHyphens/>
      <w:autoSpaceDE w:val="0"/>
      <w:ind w:firstLine="567"/>
      <w:jc w:val="both"/>
    </w:pPr>
    <w:rPr>
      <w:sz w:val="28"/>
      <w:szCs w:val="28"/>
      <w:lang w:eastAsia="zh-CN"/>
    </w:rPr>
  </w:style>
  <w:style w:type="paragraph" w:customStyle="1" w:styleId="af7">
    <w:name w:val="Содержимое таблицы"/>
    <w:basedOn w:val="a0"/>
    <w:uiPriority w:val="99"/>
    <w:rsid w:val="005276C0"/>
    <w:pPr>
      <w:suppressLineNumbers/>
      <w:suppressAutoHyphens/>
    </w:pPr>
    <w:rPr>
      <w:lang w:eastAsia="zh-CN"/>
    </w:rPr>
  </w:style>
  <w:style w:type="paragraph" w:customStyle="1" w:styleId="af8">
    <w:name w:val="Заголовок таблицы"/>
    <w:basedOn w:val="af7"/>
    <w:uiPriority w:val="99"/>
    <w:rsid w:val="005276C0"/>
    <w:pPr>
      <w:jc w:val="center"/>
    </w:pPr>
    <w:rPr>
      <w:b/>
      <w:bCs/>
    </w:rPr>
  </w:style>
  <w:style w:type="paragraph" w:customStyle="1" w:styleId="af9">
    <w:name w:val="Содержимое врезки"/>
    <w:basedOn w:val="ab"/>
    <w:uiPriority w:val="99"/>
    <w:rsid w:val="005276C0"/>
    <w:pPr>
      <w:suppressAutoHyphens/>
      <w:autoSpaceDN/>
      <w:adjustRightInd/>
    </w:pPr>
    <w:rPr>
      <w:lang w:eastAsia="zh-CN"/>
    </w:rPr>
  </w:style>
  <w:style w:type="paragraph" w:customStyle="1" w:styleId="msonormalcxspmiddle">
    <w:name w:val="msonormalcxspmiddle"/>
    <w:basedOn w:val="a0"/>
    <w:uiPriority w:val="99"/>
    <w:rsid w:val="005276C0"/>
    <w:pPr>
      <w:spacing w:before="100" w:beforeAutospacing="1" w:after="100" w:afterAutospacing="1"/>
    </w:pPr>
  </w:style>
  <w:style w:type="character" w:customStyle="1" w:styleId="FontStyle21">
    <w:name w:val="Font Style21"/>
    <w:uiPriority w:val="99"/>
    <w:rsid w:val="005276C0"/>
    <w:rPr>
      <w:rFonts w:ascii="Times New Roman" w:hAnsi="Times New Roman"/>
      <w:sz w:val="24"/>
    </w:rPr>
  </w:style>
  <w:style w:type="character" w:customStyle="1" w:styleId="312">
    <w:name w:val="Основной текст 3 Знак1"/>
    <w:uiPriority w:val="99"/>
    <w:semiHidden/>
    <w:rsid w:val="005276C0"/>
    <w:rPr>
      <w:rFonts w:ascii="Times New Roman" w:hAnsi="Times New Roman"/>
      <w:sz w:val="16"/>
    </w:rPr>
  </w:style>
  <w:style w:type="character" w:customStyle="1" w:styleId="WW8Num1z0">
    <w:name w:val="WW8Num1z0"/>
    <w:uiPriority w:val="99"/>
    <w:rsid w:val="005276C0"/>
    <w:rPr>
      <w:rFonts w:ascii="Times New Roman" w:hAnsi="Times New Roman"/>
    </w:rPr>
  </w:style>
  <w:style w:type="character" w:customStyle="1" w:styleId="WW8Num2z0">
    <w:name w:val="WW8Num2z0"/>
    <w:uiPriority w:val="99"/>
    <w:rsid w:val="005276C0"/>
    <w:rPr>
      <w:rFonts w:ascii="Times New Roman" w:hAnsi="Times New Roman"/>
      <w:i/>
    </w:rPr>
  </w:style>
  <w:style w:type="character" w:customStyle="1" w:styleId="12">
    <w:name w:val="Основной шрифт абзаца1"/>
    <w:uiPriority w:val="99"/>
    <w:rsid w:val="005276C0"/>
  </w:style>
  <w:style w:type="character" w:customStyle="1" w:styleId="af5">
    <w:name w:val="Без интервала Знак"/>
    <w:link w:val="af4"/>
    <w:uiPriority w:val="1"/>
    <w:locked/>
    <w:rsid w:val="00442A86"/>
    <w:rPr>
      <w:rFonts w:ascii="Calibri" w:eastAsia="Calibri" w:hAnsi="Calibri" w:cs="Times New Roman"/>
    </w:rPr>
  </w:style>
  <w:style w:type="table" w:styleId="afa">
    <w:name w:val="Table Grid"/>
    <w:basedOn w:val="a2"/>
    <w:uiPriority w:val="39"/>
    <w:rsid w:val="00442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cope">
    <w:name w:val="ng-scope"/>
    <w:basedOn w:val="a1"/>
    <w:rsid w:val="00155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76C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276C0"/>
    <w:pPr>
      <w:keepNext/>
      <w:shd w:val="clear" w:color="auto" w:fill="FFFFFF"/>
      <w:jc w:val="right"/>
      <w:outlineLvl w:val="0"/>
    </w:pPr>
    <w:rPr>
      <w:rFonts w:eastAsia="Calibri"/>
      <w:bCs/>
      <w:sz w:val="28"/>
      <w:szCs w:val="28"/>
    </w:rPr>
  </w:style>
  <w:style w:type="paragraph" w:styleId="2">
    <w:name w:val="heading 2"/>
    <w:basedOn w:val="a0"/>
    <w:next w:val="a0"/>
    <w:link w:val="20"/>
    <w:uiPriority w:val="99"/>
    <w:qFormat/>
    <w:rsid w:val="005276C0"/>
    <w:pPr>
      <w:keepNext/>
      <w:spacing w:before="240" w:after="60"/>
      <w:outlineLvl w:val="1"/>
    </w:pPr>
    <w:rPr>
      <w:rFonts w:ascii="Cambria" w:eastAsia="Calibri" w:hAnsi="Cambria"/>
      <w:b/>
      <w:bCs/>
      <w:i/>
      <w:iCs/>
      <w:sz w:val="28"/>
      <w:szCs w:val="28"/>
    </w:rPr>
  </w:style>
  <w:style w:type="paragraph" w:styleId="6">
    <w:name w:val="heading 6"/>
    <w:basedOn w:val="a0"/>
    <w:next w:val="a0"/>
    <w:link w:val="60"/>
    <w:uiPriority w:val="99"/>
    <w:qFormat/>
    <w:rsid w:val="005276C0"/>
    <w:pPr>
      <w:keepNext/>
      <w:keepLines/>
      <w:spacing w:before="200"/>
      <w:outlineLvl w:val="5"/>
    </w:pPr>
    <w:rPr>
      <w:rFonts w:ascii="Cambria" w:eastAsia="Calibri"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6C0"/>
    <w:rPr>
      <w:rFonts w:ascii="Times New Roman" w:eastAsia="Calibri" w:hAnsi="Times New Roman" w:cs="Times New Roman"/>
      <w:bCs/>
      <w:sz w:val="28"/>
      <w:szCs w:val="28"/>
      <w:shd w:val="clear" w:color="auto" w:fill="FFFFFF"/>
      <w:lang w:eastAsia="ru-RU"/>
    </w:rPr>
  </w:style>
  <w:style w:type="character" w:customStyle="1" w:styleId="20">
    <w:name w:val="Заголовок 2 Знак"/>
    <w:basedOn w:val="a1"/>
    <w:link w:val="2"/>
    <w:uiPriority w:val="99"/>
    <w:rsid w:val="005276C0"/>
    <w:rPr>
      <w:rFonts w:ascii="Cambria" w:eastAsia="Calibri" w:hAnsi="Cambria" w:cs="Times New Roman"/>
      <w:b/>
      <w:bCs/>
      <w:i/>
      <w:iCs/>
      <w:sz w:val="28"/>
      <w:szCs w:val="28"/>
      <w:lang w:eastAsia="ru-RU"/>
    </w:rPr>
  </w:style>
  <w:style w:type="character" w:customStyle="1" w:styleId="60">
    <w:name w:val="Заголовок 6 Знак"/>
    <w:basedOn w:val="a1"/>
    <w:link w:val="6"/>
    <w:uiPriority w:val="99"/>
    <w:rsid w:val="005276C0"/>
    <w:rPr>
      <w:rFonts w:ascii="Cambria" w:eastAsia="Calibri" w:hAnsi="Cambria" w:cs="Times New Roman"/>
      <w:i/>
      <w:iCs/>
      <w:color w:val="243F60"/>
      <w:sz w:val="24"/>
      <w:szCs w:val="24"/>
      <w:lang w:eastAsia="ru-RU"/>
    </w:rPr>
  </w:style>
  <w:style w:type="character" w:styleId="a4">
    <w:name w:val="Hyperlink"/>
    <w:basedOn w:val="a1"/>
    <w:uiPriority w:val="99"/>
    <w:semiHidden/>
    <w:rsid w:val="005276C0"/>
    <w:rPr>
      <w:rFonts w:cs="Times New Roman"/>
      <w:color w:val="0000FF"/>
      <w:u w:val="single"/>
    </w:rPr>
  </w:style>
  <w:style w:type="character" w:styleId="a5">
    <w:name w:val="FollowedHyperlink"/>
    <w:basedOn w:val="a1"/>
    <w:uiPriority w:val="99"/>
    <w:semiHidden/>
    <w:rsid w:val="005276C0"/>
    <w:rPr>
      <w:rFonts w:cs="Times New Roman"/>
      <w:color w:val="954F72"/>
      <w:u w:val="single"/>
    </w:rPr>
  </w:style>
  <w:style w:type="paragraph" w:styleId="a6">
    <w:name w:val="header"/>
    <w:basedOn w:val="a0"/>
    <w:link w:val="a7"/>
    <w:uiPriority w:val="99"/>
    <w:semiHidden/>
    <w:rsid w:val="005276C0"/>
    <w:pPr>
      <w:tabs>
        <w:tab w:val="center" w:pos="4677"/>
        <w:tab w:val="right" w:pos="9355"/>
      </w:tabs>
    </w:pPr>
    <w:rPr>
      <w:rFonts w:eastAsia="Calibri"/>
    </w:rPr>
  </w:style>
  <w:style w:type="character" w:customStyle="1" w:styleId="a7">
    <w:name w:val="Верхний колонтитул Знак"/>
    <w:basedOn w:val="a1"/>
    <w:link w:val="a6"/>
    <w:uiPriority w:val="99"/>
    <w:semiHidden/>
    <w:rsid w:val="005276C0"/>
    <w:rPr>
      <w:rFonts w:ascii="Times New Roman" w:eastAsia="Calibri" w:hAnsi="Times New Roman" w:cs="Times New Roman"/>
      <w:sz w:val="24"/>
      <w:szCs w:val="24"/>
      <w:lang w:eastAsia="ru-RU"/>
    </w:rPr>
  </w:style>
  <w:style w:type="paragraph" w:styleId="a8">
    <w:name w:val="footer"/>
    <w:basedOn w:val="a0"/>
    <w:link w:val="a9"/>
    <w:uiPriority w:val="99"/>
    <w:semiHidden/>
    <w:rsid w:val="005276C0"/>
    <w:pPr>
      <w:tabs>
        <w:tab w:val="center" w:pos="4677"/>
        <w:tab w:val="right" w:pos="9355"/>
      </w:tabs>
    </w:pPr>
    <w:rPr>
      <w:rFonts w:eastAsia="Calibri"/>
    </w:rPr>
  </w:style>
  <w:style w:type="character" w:customStyle="1" w:styleId="a9">
    <w:name w:val="Нижний колонтитул Знак"/>
    <w:basedOn w:val="a1"/>
    <w:link w:val="a8"/>
    <w:uiPriority w:val="99"/>
    <w:semiHidden/>
    <w:rsid w:val="005276C0"/>
    <w:rPr>
      <w:rFonts w:ascii="Times New Roman" w:eastAsia="Calibri" w:hAnsi="Times New Roman" w:cs="Times New Roman"/>
      <w:sz w:val="24"/>
      <w:szCs w:val="24"/>
      <w:lang w:eastAsia="ru-RU"/>
    </w:rPr>
  </w:style>
  <w:style w:type="paragraph" w:styleId="aa">
    <w:name w:val="caption"/>
    <w:basedOn w:val="a0"/>
    <w:uiPriority w:val="99"/>
    <w:qFormat/>
    <w:rsid w:val="005276C0"/>
    <w:pPr>
      <w:suppressLineNumbers/>
      <w:suppressAutoHyphens/>
      <w:spacing w:before="120" w:after="120"/>
    </w:pPr>
    <w:rPr>
      <w:rFonts w:cs="Mangal"/>
      <w:i/>
      <w:iCs/>
      <w:lang w:eastAsia="zh-CN"/>
    </w:rPr>
  </w:style>
  <w:style w:type="paragraph" w:styleId="ab">
    <w:name w:val="Body Text"/>
    <w:basedOn w:val="a0"/>
    <w:link w:val="ac"/>
    <w:uiPriority w:val="99"/>
    <w:semiHidden/>
    <w:rsid w:val="005276C0"/>
    <w:pPr>
      <w:autoSpaceDE w:val="0"/>
      <w:autoSpaceDN w:val="0"/>
      <w:adjustRightInd w:val="0"/>
      <w:jc w:val="both"/>
    </w:pPr>
    <w:rPr>
      <w:rFonts w:eastAsia="Calibri"/>
      <w:sz w:val="28"/>
      <w:szCs w:val="28"/>
    </w:rPr>
  </w:style>
  <w:style w:type="character" w:customStyle="1" w:styleId="ac">
    <w:name w:val="Основной текст Знак"/>
    <w:basedOn w:val="a1"/>
    <w:link w:val="ab"/>
    <w:uiPriority w:val="99"/>
    <w:semiHidden/>
    <w:rsid w:val="005276C0"/>
    <w:rPr>
      <w:rFonts w:ascii="Times New Roman" w:eastAsia="Calibri" w:hAnsi="Times New Roman" w:cs="Times New Roman"/>
      <w:sz w:val="28"/>
      <w:szCs w:val="28"/>
      <w:lang w:eastAsia="ru-RU"/>
    </w:rPr>
  </w:style>
  <w:style w:type="paragraph" w:styleId="ad">
    <w:name w:val="List"/>
    <w:basedOn w:val="ab"/>
    <w:uiPriority w:val="99"/>
    <w:semiHidden/>
    <w:rsid w:val="005276C0"/>
    <w:pPr>
      <w:suppressAutoHyphens/>
      <w:autoSpaceDN/>
      <w:adjustRightInd/>
    </w:pPr>
    <w:rPr>
      <w:rFonts w:cs="Mangal"/>
      <w:lang w:eastAsia="zh-CN"/>
    </w:rPr>
  </w:style>
  <w:style w:type="paragraph" w:styleId="a">
    <w:name w:val="List Number"/>
    <w:basedOn w:val="a0"/>
    <w:uiPriority w:val="99"/>
    <w:semiHidden/>
    <w:rsid w:val="005276C0"/>
    <w:pPr>
      <w:numPr>
        <w:numId w:val="1"/>
      </w:numPr>
      <w:tabs>
        <w:tab w:val="clear" w:pos="360"/>
      </w:tabs>
      <w:spacing w:before="120" w:after="120"/>
      <w:ind w:left="0" w:firstLine="0"/>
      <w:jc w:val="both"/>
    </w:pPr>
  </w:style>
  <w:style w:type="paragraph" w:styleId="ae">
    <w:name w:val="Title"/>
    <w:basedOn w:val="a0"/>
    <w:link w:val="af"/>
    <w:uiPriority w:val="99"/>
    <w:qFormat/>
    <w:rsid w:val="005276C0"/>
    <w:pPr>
      <w:jc w:val="center"/>
    </w:pPr>
    <w:rPr>
      <w:rFonts w:eastAsia="Calibri"/>
    </w:rPr>
  </w:style>
  <w:style w:type="character" w:customStyle="1" w:styleId="af">
    <w:name w:val="Название Знак"/>
    <w:basedOn w:val="a1"/>
    <w:link w:val="ae"/>
    <w:uiPriority w:val="99"/>
    <w:rsid w:val="005276C0"/>
    <w:rPr>
      <w:rFonts w:ascii="Times New Roman" w:eastAsia="Calibri" w:hAnsi="Times New Roman" w:cs="Times New Roman"/>
      <w:sz w:val="24"/>
      <w:szCs w:val="24"/>
      <w:lang w:eastAsia="ru-RU"/>
    </w:rPr>
  </w:style>
  <w:style w:type="paragraph" w:styleId="af0">
    <w:name w:val="Body Text Indent"/>
    <w:basedOn w:val="a0"/>
    <w:link w:val="af1"/>
    <w:uiPriority w:val="99"/>
    <w:semiHidden/>
    <w:rsid w:val="005276C0"/>
    <w:pPr>
      <w:spacing w:after="120"/>
      <w:ind w:left="283"/>
    </w:pPr>
    <w:rPr>
      <w:rFonts w:eastAsia="Calibri"/>
    </w:rPr>
  </w:style>
  <w:style w:type="character" w:customStyle="1" w:styleId="af1">
    <w:name w:val="Основной текст с отступом Знак"/>
    <w:basedOn w:val="a1"/>
    <w:link w:val="af0"/>
    <w:uiPriority w:val="99"/>
    <w:semiHidden/>
    <w:rsid w:val="005276C0"/>
    <w:rPr>
      <w:rFonts w:ascii="Times New Roman" w:eastAsia="Calibri" w:hAnsi="Times New Roman" w:cs="Times New Roman"/>
      <w:sz w:val="24"/>
      <w:szCs w:val="24"/>
      <w:lang w:eastAsia="ru-RU"/>
    </w:rPr>
  </w:style>
  <w:style w:type="paragraph" w:styleId="21">
    <w:name w:val="Body Text 2"/>
    <w:basedOn w:val="a0"/>
    <w:link w:val="22"/>
    <w:uiPriority w:val="99"/>
    <w:semiHidden/>
    <w:rsid w:val="005276C0"/>
    <w:pPr>
      <w:spacing w:after="120" w:line="480" w:lineRule="auto"/>
    </w:pPr>
    <w:rPr>
      <w:rFonts w:eastAsia="Calibri"/>
    </w:rPr>
  </w:style>
  <w:style w:type="character" w:customStyle="1" w:styleId="22">
    <w:name w:val="Основной текст 2 Знак"/>
    <w:basedOn w:val="a1"/>
    <w:link w:val="21"/>
    <w:uiPriority w:val="99"/>
    <w:semiHidden/>
    <w:rsid w:val="005276C0"/>
    <w:rPr>
      <w:rFonts w:ascii="Times New Roman" w:eastAsia="Calibri" w:hAnsi="Times New Roman" w:cs="Times New Roman"/>
      <w:sz w:val="24"/>
      <w:szCs w:val="24"/>
      <w:lang w:eastAsia="ru-RU"/>
    </w:rPr>
  </w:style>
  <w:style w:type="paragraph" w:styleId="3">
    <w:name w:val="Body Text 3"/>
    <w:basedOn w:val="a0"/>
    <w:link w:val="30"/>
    <w:uiPriority w:val="99"/>
    <w:semiHidden/>
    <w:rsid w:val="005276C0"/>
    <w:pPr>
      <w:autoSpaceDE w:val="0"/>
      <w:autoSpaceDN w:val="0"/>
      <w:adjustRightInd w:val="0"/>
    </w:pPr>
    <w:rPr>
      <w:rFonts w:eastAsia="Calibri"/>
      <w:b/>
      <w:bCs/>
      <w:i/>
      <w:iCs/>
      <w:sz w:val="28"/>
      <w:szCs w:val="28"/>
    </w:rPr>
  </w:style>
  <w:style w:type="character" w:customStyle="1" w:styleId="30">
    <w:name w:val="Основной текст 3 Знак"/>
    <w:basedOn w:val="a1"/>
    <w:link w:val="3"/>
    <w:uiPriority w:val="99"/>
    <w:semiHidden/>
    <w:rsid w:val="005276C0"/>
    <w:rPr>
      <w:rFonts w:ascii="Times New Roman" w:eastAsia="Calibri" w:hAnsi="Times New Roman" w:cs="Times New Roman"/>
      <w:b/>
      <w:bCs/>
      <w:i/>
      <w:iCs/>
      <w:sz w:val="28"/>
      <w:szCs w:val="28"/>
      <w:lang w:eastAsia="ru-RU"/>
    </w:rPr>
  </w:style>
  <w:style w:type="paragraph" w:styleId="23">
    <w:name w:val="Body Text Indent 2"/>
    <w:basedOn w:val="a0"/>
    <w:link w:val="24"/>
    <w:uiPriority w:val="99"/>
    <w:semiHidden/>
    <w:rsid w:val="005276C0"/>
    <w:pPr>
      <w:spacing w:after="120" w:line="480" w:lineRule="auto"/>
      <w:ind w:left="283"/>
    </w:pPr>
    <w:rPr>
      <w:rFonts w:eastAsia="Calibri"/>
    </w:rPr>
  </w:style>
  <w:style w:type="character" w:customStyle="1" w:styleId="24">
    <w:name w:val="Основной текст с отступом 2 Знак"/>
    <w:basedOn w:val="a1"/>
    <w:link w:val="23"/>
    <w:uiPriority w:val="99"/>
    <w:semiHidden/>
    <w:rsid w:val="005276C0"/>
    <w:rPr>
      <w:rFonts w:ascii="Times New Roman" w:eastAsia="Calibri" w:hAnsi="Times New Roman" w:cs="Times New Roman"/>
      <w:sz w:val="24"/>
      <w:szCs w:val="24"/>
      <w:lang w:eastAsia="ru-RU"/>
    </w:rPr>
  </w:style>
  <w:style w:type="paragraph" w:styleId="31">
    <w:name w:val="Body Text Indent 3"/>
    <w:basedOn w:val="a0"/>
    <w:link w:val="32"/>
    <w:uiPriority w:val="99"/>
    <w:semiHidden/>
    <w:rsid w:val="005276C0"/>
    <w:pPr>
      <w:spacing w:after="120"/>
      <w:ind w:left="283"/>
    </w:pPr>
    <w:rPr>
      <w:rFonts w:eastAsia="Calibri"/>
      <w:sz w:val="16"/>
      <w:szCs w:val="16"/>
    </w:rPr>
  </w:style>
  <w:style w:type="character" w:customStyle="1" w:styleId="32">
    <w:name w:val="Основной текст с отступом 3 Знак"/>
    <w:basedOn w:val="a1"/>
    <w:link w:val="31"/>
    <w:uiPriority w:val="99"/>
    <w:semiHidden/>
    <w:rsid w:val="005276C0"/>
    <w:rPr>
      <w:rFonts w:ascii="Times New Roman" w:eastAsia="Calibri" w:hAnsi="Times New Roman" w:cs="Times New Roman"/>
      <w:sz w:val="16"/>
      <w:szCs w:val="16"/>
      <w:lang w:eastAsia="ru-RU"/>
    </w:rPr>
  </w:style>
  <w:style w:type="paragraph" w:styleId="af2">
    <w:name w:val="Balloon Text"/>
    <w:basedOn w:val="a0"/>
    <w:link w:val="af3"/>
    <w:uiPriority w:val="99"/>
    <w:semiHidden/>
    <w:rsid w:val="005276C0"/>
    <w:rPr>
      <w:rFonts w:ascii="Tahoma" w:eastAsia="Calibri" w:hAnsi="Tahoma"/>
      <w:sz w:val="16"/>
      <w:szCs w:val="16"/>
    </w:rPr>
  </w:style>
  <w:style w:type="character" w:customStyle="1" w:styleId="af3">
    <w:name w:val="Текст выноски Знак"/>
    <w:basedOn w:val="a1"/>
    <w:link w:val="af2"/>
    <w:uiPriority w:val="99"/>
    <w:semiHidden/>
    <w:rsid w:val="005276C0"/>
    <w:rPr>
      <w:rFonts w:ascii="Tahoma" w:eastAsia="Calibri" w:hAnsi="Tahoma" w:cs="Times New Roman"/>
      <w:sz w:val="16"/>
      <w:szCs w:val="16"/>
      <w:lang w:eastAsia="ru-RU"/>
    </w:rPr>
  </w:style>
  <w:style w:type="paragraph" w:styleId="af4">
    <w:name w:val="No Spacing"/>
    <w:link w:val="af5"/>
    <w:uiPriority w:val="1"/>
    <w:qFormat/>
    <w:rsid w:val="005276C0"/>
    <w:pPr>
      <w:spacing w:after="0" w:line="240" w:lineRule="auto"/>
    </w:pPr>
    <w:rPr>
      <w:rFonts w:ascii="Calibri" w:eastAsia="Calibri" w:hAnsi="Calibri" w:cs="Times New Roman"/>
    </w:rPr>
  </w:style>
  <w:style w:type="paragraph" w:customStyle="1" w:styleId="ConsPlusNormal">
    <w:name w:val="ConsPlusNormal"/>
    <w:rsid w:val="005276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0"/>
    <w:uiPriority w:val="99"/>
    <w:rsid w:val="005276C0"/>
    <w:pPr>
      <w:widowControl w:val="0"/>
      <w:autoSpaceDE w:val="0"/>
      <w:autoSpaceDN w:val="0"/>
      <w:adjustRightInd w:val="0"/>
      <w:spacing w:line="324" w:lineRule="atLeast"/>
      <w:ind w:firstLine="710"/>
      <w:jc w:val="both"/>
    </w:pPr>
  </w:style>
  <w:style w:type="paragraph" w:customStyle="1" w:styleId="Style4">
    <w:name w:val="Style4"/>
    <w:basedOn w:val="a0"/>
    <w:uiPriority w:val="99"/>
    <w:rsid w:val="005276C0"/>
    <w:pPr>
      <w:widowControl w:val="0"/>
      <w:autoSpaceDE w:val="0"/>
      <w:autoSpaceDN w:val="0"/>
      <w:adjustRightInd w:val="0"/>
      <w:spacing w:after="120" w:line="480" w:lineRule="atLeast"/>
      <w:ind w:firstLine="763"/>
      <w:jc w:val="both"/>
    </w:pPr>
    <w:rPr>
      <w:rFonts w:ascii="Calibri" w:hAnsi="Calibri"/>
      <w:lang w:eastAsia="en-US"/>
    </w:rPr>
  </w:style>
  <w:style w:type="paragraph" w:customStyle="1" w:styleId="TimesNewRoman">
    <w:name w:val="Обычный + Times New Roman"/>
    <w:aliases w:val="12 пт,По ширине,Первая строка:  1,27 см,После: ..."/>
    <w:basedOn w:val="a0"/>
    <w:uiPriority w:val="99"/>
    <w:rsid w:val="005276C0"/>
    <w:pPr>
      <w:widowControl w:val="0"/>
      <w:autoSpaceDE w:val="0"/>
      <w:autoSpaceDN w:val="0"/>
      <w:adjustRightInd w:val="0"/>
      <w:ind w:firstLine="720"/>
      <w:jc w:val="both"/>
    </w:pPr>
    <w:rPr>
      <w:rFonts w:eastAsia="Calibri"/>
      <w:kern w:val="2"/>
      <w:lang w:eastAsia="hi-IN" w:bidi="hi-IN"/>
    </w:rPr>
  </w:style>
  <w:style w:type="paragraph" w:customStyle="1" w:styleId="ConsPlusNonformat">
    <w:name w:val="ConsPlusNonformat"/>
    <w:uiPriority w:val="99"/>
    <w:rsid w:val="005276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276C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5276C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6">
    <w:name w:val="Заголовок"/>
    <w:basedOn w:val="a0"/>
    <w:next w:val="ab"/>
    <w:uiPriority w:val="99"/>
    <w:rsid w:val="005276C0"/>
    <w:pPr>
      <w:keepNext/>
      <w:suppressAutoHyphens/>
      <w:spacing w:before="240" w:after="120"/>
    </w:pPr>
    <w:rPr>
      <w:rFonts w:ascii="Arial" w:eastAsia="Microsoft YaHei" w:hAnsi="Arial" w:cs="Mangal"/>
      <w:sz w:val="28"/>
      <w:szCs w:val="28"/>
      <w:lang w:eastAsia="zh-CN"/>
    </w:rPr>
  </w:style>
  <w:style w:type="paragraph" w:customStyle="1" w:styleId="11">
    <w:name w:val="Указатель1"/>
    <w:basedOn w:val="a0"/>
    <w:uiPriority w:val="99"/>
    <w:rsid w:val="005276C0"/>
    <w:pPr>
      <w:suppressLineNumbers/>
      <w:suppressAutoHyphens/>
    </w:pPr>
    <w:rPr>
      <w:rFonts w:cs="Mangal"/>
      <w:lang w:eastAsia="zh-CN"/>
    </w:rPr>
  </w:style>
  <w:style w:type="paragraph" w:customStyle="1" w:styleId="210">
    <w:name w:val="Основной текст 21"/>
    <w:basedOn w:val="a0"/>
    <w:uiPriority w:val="99"/>
    <w:rsid w:val="005276C0"/>
    <w:pPr>
      <w:suppressAutoHyphens/>
      <w:jc w:val="center"/>
    </w:pPr>
    <w:rPr>
      <w:lang w:eastAsia="zh-CN"/>
    </w:rPr>
  </w:style>
  <w:style w:type="paragraph" w:customStyle="1" w:styleId="310">
    <w:name w:val="Основной текст 31"/>
    <w:basedOn w:val="a0"/>
    <w:uiPriority w:val="99"/>
    <w:rsid w:val="005276C0"/>
    <w:pPr>
      <w:suppressAutoHyphens/>
      <w:autoSpaceDE w:val="0"/>
    </w:pPr>
    <w:rPr>
      <w:b/>
      <w:bCs/>
      <w:i/>
      <w:iCs/>
      <w:szCs w:val="28"/>
      <w:lang w:eastAsia="zh-CN"/>
    </w:rPr>
  </w:style>
  <w:style w:type="paragraph" w:customStyle="1" w:styleId="211">
    <w:name w:val="Основной текст с отступом 21"/>
    <w:basedOn w:val="a0"/>
    <w:uiPriority w:val="99"/>
    <w:rsid w:val="005276C0"/>
    <w:pPr>
      <w:shd w:val="clear" w:color="auto" w:fill="FFFFFF"/>
      <w:tabs>
        <w:tab w:val="left" w:pos="878"/>
      </w:tabs>
      <w:suppressAutoHyphens/>
      <w:ind w:firstLine="709"/>
      <w:jc w:val="both"/>
    </w:pPr>
    <w:rPr>
      <w:sz w:val="28"/>
      <w:lang w:eastAsia="zh-CN"/>
    </w:rPr>
  </w:style>
  <w:style w:type="paragraph" w:customStyle="1" w:styleId="311">
    <w:name w:val="Основной текст с отступом 31"/>
    <w:basedOn w:val="a0"/>
    <w:uiPriority w:val="99"/>
    <w:rsid w:val="005276C0"/>
    <w:pPr>
      <w:suppressAutoHyphens/>
      <w:autoSpaceDE w:val="0"/>
      <w:ind w:firstLine="567"/>
      <w:jc w:val="both"/>
    </w:pPr>
    <w:rPr>
      <w:sz w:val="28"/>
      <w:szCs w:val="28"/>
      <w:lang w:eastAsia="zh-CN"/>
    </w:rPr>
  </w:style>
  <w:style w:type="paragraph" w:customStyle="1" w:styleId="af7">
    <w:name w:val="Содержимое таблицы"/>
    <w:basedOn w:val="a0"/>
    <w:uiPriority w:val="99"/>
    <w:rsid w:val="005276C0"/>
    <w:pPr>
      <w:suppressLineNumbers/>
      <w:suppressAutoHyphens/>
    </w:pPr>
    <w:rPr>
      <w:lang w:eastAsia="zh-CN"/>
    </w:rPr>
  </w:style>
  <w:style w:type="paragraph" w:customStyle="1" w:styleId="af8">
    <w:name w:val="Заголовок таблицы"/>
    <w:basedOn w:val="af7"/>
    <w:uiPriority w:val="99"/>
    <w:rsid w:val="005276C0"/>
    <w:pPr>
      <w:jc w:val="center"/>
    </w:pPr>
    <w:rPr>
      <w:b/>
      <w:bCs/>
    </w:rPr>
  </w:style>
  <w:style w:type="paragraph" w:customStyle="1" w:styleId="af9">
    <w:name w:val="Содержимое врезки"/>
    <w:basedOn w:val="ab"/>
    <w:uiPriority w:val="99"/>
    <w:rsid w:val="005276C0"/>
    <w:pPr>
      <w:suppressAutoHyphens/>
      <w:autoSpaceDN/>
      <w:adjustRightInd/>
    </w:pPr>
    <w:rPr>
      <w:lang w:eastAsia="zh-CN"/>
    </w:rPr>
  </w:style>
  <w:style w:type="paragraph" w:customStyle="1" w:styleId="msonormalcxspmiddle">
    <w:name w:val="msonormalcxspmiddle"/>
    <w:basedOn w:val="a0"/>
    <w:uiPriority w:val="99"/>
    <w:rsid w:val="005276C0"/>
    <w:pPr>
      <w:spacing w:before="100" w:beforeAutospacing="1" w:after="100" w:afterAutospacing="1"/>
    </w:pPr>
  </w:style>
  <w:style w:type="character" w:customStyle="1" w:styleId="FontStyle21">
    <w:name w:val="Font Style21"/>
    <w:uiPriority w:val="99"/>
    <w:rsid w:val="005276C0"/>
    <w:rPr>
      <w:rFonts w:ascii="Times New Roman" w:hAnsi="Times New Roman"/>
      <w:sz w:val="24"/>
    </w:rPr>
  </w:style>
  <w:style w:type="character" w:customStyle="1" w:styleId="312">
    <w:name w:val="Основной текст 3 Знак1"/>
    <w:uiPriority w:val="99"/>
    <w:semiHidden/>
    <w:rsid w:val="005276C0"/>
    <w:rPr>
      <w:rFonts w:ascii="Times New Roman" w:hAnsi="Times New Roman"/>
      <w:sz w:val="16"/>
    </w:rPr>
  </w:style>
  <w:style w:type="character" w:customStyle="1" w:styleId="WW8Num1z0">
    <w:name w:val="WW8Num1z0"/>
    <w:uiPriority w:val="99"/>
    <w:rsid w:val="005276C0"/>
    <w:rPr>
      <w:rFonts w:ascii="Times New Roman" w:hAnsi="Times New Roman"/>
    </w:rPr>
  </w:style>
  <w:style w:type="character" w:customStyle="1" w:styleId="WW8Num2z0">
    <w:name w:val="WW8Num2z0"/>
    <w:uiPriority w:val="99"/>
    <w:rsid w:val="005276C0"/>
    <w:rPr>
      <w:rFonts w:ascii="Times New Roman" w:hAnsi="Times New Roman"/>
      <w:i/>
    </w:rPr>
  </w:style>
  <w:style w:type="character" w:customStyle="1" w:styleId="12">
    <w:name w:val="Основной шрифт абзаца1"/>
    <w:uiPriority w:val="99"/>
    <w:rsid w:val="005276C0"/>
  </w:style>
  <w:style w:type="character" w:customStyle="1" w:styleId="af5">
    <w:name w:val="Без интервала Знак"/>
    <w:link w:val="af4"/>
    <w:uiPriority w:val="1"/>
    <w:locked/>
    <w:rsid w:val="00442A86"/>
    <w:rPr>
      <w:rFonts w:ascii="Calibri" w:eastAsia="Calibri" w:hAnsi="Calibri" w:cs="Times New Roman"/>
    </w:rPr>
  </w:style>
  <w:style w:type="table" w:styleId="afa">
    <w:name w:val="Table Grid"/>
    <w:basedOn w:val="a2"/>
    <w:uiPriority w:val="39"/>
    <w:rsid w:val="00442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cope">
    <w:name w:val="ng-scope"/>
    <w:basedOn w:val="a1"/>
    <w:rsid w:val="0015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F749C48B4849EE55B4FD51C7302CA4D15DF2122B223C3FA7E841B684qCt6J" TargetMode="External"/><Relationship Id="rId18" Type="http://schemas.openxmlformats.org/officeDocument/2006/relationships/hyperlink" Target="consultantplus://offline/ref=BB91A246E399F367E21D8D9FE2FFFCD60DC230650C5C38410BCB9D1269C8D635B4FE67314386B9BEA982A815EF8BAF9501C65066F926s8s8K" TargetMode="External"/><Relationship Id="rId26" Type="http://schemas.openxmlformats.org/officeDocument/2006/relationships/hyperlink" Target="consultantplus://offline/ref=887EF2D39B51A5932754919819556C34683052705911EA3671D9152BD4D9937C31738C8B4D4E998E40D30B2D4C4E94B311382399B88B11D1q4j7I" TargetMode="External"/><Relationship Id="rId39" Type="http://schemas.openxmlformats.org/officeDocument/2006/relationships/hyperlink" Target="file:///C:\Users\Admin\AppData\Local\Temp\&#1072;&#1082;&#1090;&#1091;&#1072;&#1083;&#1100;&#1085;&#1072;&#1103;%20&#1088;&#1077;&#1076;&#1072;&#1082;&#1094;&#1080;&#1103;%20&#8470;366.doc" TargetMode="External"/><Relationship Id="rId21" Type="http://schemas.openxmlformats.org/officeDocument/2006/relationships/hyperlink" Target="consultantplus://offline/ref=9612D259205870F30E93406B05E1A7AFD4D93C55C9D54611C8DB810B60B67F7C7BB1DAA7C495E58403B33DF8D0161DB5E4471E626990K2d4I" TargetMode="External"/><Relationship Id="rId34" Type="http://schemas.openxmlformats.org/officeDocument/2006/relationships/hyperlink" Target="consultantplus://offline/ref=66D21C1A542317DB0B1A13977A3B5A7C2FDD9A72FF74CEA3218D460EA8B035980535263280E23FF1ACDD28FD7075B2FFA5A2FACF518DeDi2M" TargetMode="External"/><Relationship Id="rId42" Type="http://schemas.openxmlformats.org/officeDocument/2006/relationships/hyperlink" Target="file:///C:\Users\Admin\AppData\Local\Temp\&#1072;&#1082;&#1090;&#1091;&#1072;&#1083;&#1100;&#1085;&#1072;&#1103;%20&#1088;&#1077;&#1076;&#1072;&#1082;&#1094;&#1080;&#1103;%20&#8470;366.doc" TargetMode="External"/><Relationship Id="rId47" Type="http://schemas.openxmlformats.org/officeDocument/2006/relationships/hyperlink" Target="file:///C:\Users\Admin\AppData\Local\Temp\&#1072;&#1082;&#1090;&#1091;&#1072;&#1083;&#1100;&#1085;&#1072;&#1103;%20&#1088;&#1077;&#1076;&#1072;&#1082;&#1094;&#1080;&#1103;%20&#8470;366.doc" TargetMode="External"/><Relationship Id="rId50" Type="http://schemas.openxmlformats.org/officeDocument/2006/relationships/hyperlink" Target="file:///C:\Users\Admin\AppData\Local\Temp\&#1072;&#1082;&#1090;&#1091;&#1072;&#1083;&#1100;&#1085;&#1072;&#1103;%20&#1088;&#1077;&#1076;&#1072;&#1082;&#1094;&#1080;&#1103;%20&#8470;366.doc" TargetMode="External"/><Relationship Id="rId55" Type="http://schemas.openxmlformats.org/officeDocument/2006/relationships/hyperlink" Target="file:///C:\Users\Admin\AppData\Local\Temp\&#1072;&#1082;&#1090;&#1091;&#1072;&#1083;&#1100;&#1085;&#1072;&#1103;%20&#1088;&#1077;&#1076;&#1072;&#1082;&#1094;&#1080;&#1103;%20&#8470;366.doc" TargetMode="External"/><Relationship Id="rId63" Type="http://schemas.openxmlformats.org/officeDocument/2006/relationships/theme" Target="theme/theme1.xml"/><Relationship Id="rId7" Type="http://schemas.openxmlformats.org/officeDocument/2006/relationships/hyperlink" Target="mailto:gkh-tmr@mail.ru" TargetMode="External"/><Relationship Id="rId2" Type="http://schemas.openxmlformats.org/officeDocument/2006/relationships/styles" Target="styles.xml"/><Relationship Id="rId16" Type="http://schemas.openxmlformats.org/officeDocument/2006/relationships/hyperlink" Target="consultantplus://offline/ref=BB91A246E399F367E21D8D9FE2FFFCD60DC230650C5C38410BCB9D1269C8D635B4FE67304F81BEBEA982A815EF8BAF9501C65066F926s8s8K" TargetMode="External"/><Relationship Id="rId20" Type="http://schemas.openxmlformats.org/officeDocument/2006/relationships/hyperlink" Target="consultantplus://offline/ref=9612D259205870F30E93406B05E1A7AFD4D93C55C9D54611C8DB810B60B67F7C7BB1DAA4C590E68403B33DF8D0161DB5E4471E626990K2d4I" TargetMode="External"/><Relationship Id="rId29" Type="http://schemas.openxmlformats.org/officeDocument/2006/relationships/hyperlink" Target="consultantplus://offline/ref=887EF2D39B51A5932754919819556C34683052705911EA3671D9152BD4D9937C31738C8B4D4E998E40D30B2D4C4E94B311382399B88B11D1q4j7I" TargetMode="External"/><Relationship Id="rId41" Type="http://schemas.openxmlformats.org/officeDocument/2006/relationships/hyperlink" Target="file:///C:\Users\Admin\AppData\Local\Temp\&#1072;&#1082;&#1090;&#1091;&#1072;&#1083;&#1100;&#1085;&#1072;&#1103;%20&#1088;&#1077;&#1076;&#1072;&#1082;&#1094;&#1080;&#1103;%20&#8470;366.doc" TargetMode="External"/><Relationship Id="rId54" Type="http://schemas.openxmlformats.org/officeDocument/2006/relationships/hyperlink" Target="file:///C:\Users\Admin\AppData\Local\Temp\&#1072;&#1082;&#1090;&#1091;&#1072;&#1083;&#1100;&#1085;&#1072;&#1103;%20&#1088;&#1077;&#1076;&#1072;&#1082;&#1094;&#1080;&#1103;%20&#8470;366.doc"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CF749C48B4849EE55B4FD51C7302CA4D15DF2122B213C3FA7E841B684C61BB58510692219E2824FqBt4J" TargetMode="External"/><Relationship Id="rId11" Type="http://schemas.openxmlformats.org/officeDocument/2006/relationships/hyperlink" Target="mailto:rl_teikovo_raion@mail.ru" TargetMode="External"/><Relationship Id="rId24" Type="http://schemas.openxmlformats.org/officeDocument/2006/relationships/hyperlink" Target="consultantplus://offline/ref=887EF2D39B51A5932754919819556C34683052705911EA3671D9152BD4D9937C31738C8B4D4E998E40D30B2D4C4E94B311382399B88B11D1q4j7I" TargetMode="External"/><Relationship Id="rId32" Type="http://schemas.openxmlformats.org/officeDocument/2006/relationships/hyperlink" Target="file:///C:\Users\Admin\AppData\Local\Temp\&#1072;&#1082;&#1090;&#1091;&#1072;&#1083;&#1100;&#1085;&#1072;&#1103;%20&#1088;&#1077;&#1076;&#1072;&#1082;&#1094;&#1080;&#1103;%20&#8470;366.doc" TargetMode="External"/><Relationship Id="rId37" Type="http://schemas.openxmlformats.org/officeDocument/2006/relationships/hyperlink" Target="file:///C:\Users\Admin\AppData\Local\Temp\&#1072;&#1082;&#1090;&#1091;&#1072;&#1083;&#1100;&#1085;&#1072;&#1103;%20&#1088;&#1077;&#1076;&#1072;&#1082;&#1094;&#1080;&#1103;%20&#8470;366.doc" TargetMode="External"/><Relationship Id="rId40" Type="http://schemas.openxmlformats.org/officeDocument/2006/relationships/hyperlink" Target="consultantplus://offline/ref=8CF749C48B4849EE55B4FD51C7302CA4D15AF7132A223C3FA7E841B684qCt6J" TargetMode="External"/><Relationship Id="rId45" Type="http://schemas.openxmlformats.org/officeDocument/2006/relationships/hyperlink" Target="file:///C:\Users\Admin\AppData\Local\Temp\&#1072;&#1082;&#1090;&#1091;&#1072;&#1083;&#1100;&#1085;&#1072;&#1103;%20&#1088;&#1077;&#1076;&#1072;&#1082;&#1094;&#1080;&#1103;%20&#8470;366.doc" TargetMode="External"/><Relationship Id="rId53" Type="http://schemas.openxmlformats.org/officeDocument/2006/relationships/hyperlink" Target="file:///C:\Users\Admin\AppData\Local\Temp\&#1072;&#1082;&#1090;&#1091;&#1072;&#1083;&#1100;&#1085;&#1072;&#1103;%20&#1088;&#1077;&#1076;&#1072;&#1082;&#1094;&#1080;&#1103;%20&#8470;366.doc" TargetMode="External"/><Relationship Id="rId58" Type="http://schemas.openxmlformats.org/officeDocument/2006/relationships/hyperlink" Target="file:///C:\Users\&#1053;&#1077;&#1095;&#1082;&#1072;&#1089;&#1086;&#1074;\Desktop\&#1056;&#1040;&#1041;&#1054;&#1063;&#1040;&#1071;\&#1056;&#1045;&#1043;&#1051;&#1040;&#1052;&#1045;&#1053;&#1058;&#1067;\&#1042;&#1085;&#1077;&#1089;&#1077;&#1085;&#1080;&#1103;%20&#1080;&#1079;&#1084;&#1077;&#1085;&#1077;&#1085;&#1080;&#1081;\&#1048;&#1079;&#1084;&#1077;&#1085;.%20&#1042;&#1074;&#1086;&#1076;%20&#8470;%20102%20&#1086;&#1090;%2017.06.2016%20(7).docx" TargetMode="External"/><Relationship Id="rId5" Type="http://schemas.openxmlformats.org/officeDocument/2006/relationships/webSettings" Target="webSettings.xml"/><Relationship Id="rId15" Type="http://schemas.openxmlformats.org/officeDocument/2006/relationships/hyperlink" Target="consultantplus://offline/ref=BB91A246E399F367E21D8D9FE2FFFCD60DC230650C5C38410BCB9D1269C8D635B4FE67334181B5E1AC97B94DE38FB48B08D14C64FBs2s5K" TargetMode="External"/><Relationship Id="rId23" Type="http://schemas.openxmlformats.org/officeDocument/2006/relationships/hyperlink" Target="consultantplus://offline/ref=887EF2D39B51A5932754919819556C34683052705911EA3671D9152BD4D9937C31738C8B4D4E998F40D30B2D4C4E94B311382399B88B11D1q4j7I" TargetMode="External"/><Relationship Id="rId28" Type="http://schemas.openxmlformats.org/officeDocument/2006/relationships/hyperlink" Target="consultantplus://offline/ref=887EF2D39B51A5932754919819556C34683052705911EA3671D9152BD4D9937C31738C8B4D4E998F40D30B2D4C4E94B311382399B88B11D1q4j7I" TargetMode="External"/><Relationship Id="rId36" Type="http://schemas.openxmlformats.org/officeDocument/2006/relationships/hyperlink" Target="file:///C:\Users\Admin\AppData\Local\Temp\&#1072;&#1082;&#1090;&#1091;&#1072;&#1083;&#1100;&#1085;&#1072;&#1103;%20&#1088;&#1077;&#1076;&#1072;&#1082;&#1094;&#1080;&#1103;%20&#8470;366.doc" TargetMode="External"/><Relationship Id="rId49" Type="http://schemas.openxmlformats.org/officeDocument/2006/relationships/hyperlink" Target="file:///C:\Users\Admin\AppData\Local\Temp\&#1072;&#1082;&#1090;&#1091;&#1072;&#1083;&#1100;&#1085;&#1072;&#1103;%20&#1088;&#1077;&#1076;&#1072;&#1082;&#1094;&#1080;&#1103;%20&#8470;366.doc" TargetMode="External"/><Relationship Id="rId57" Type="http://schemas.openxmlformats.org/officeDocument/2006/relationships/hyperlink" Target="consultantplus://offline/ref=1C176DDE07F31AE8B39C526FFEC549483ECE4C40DE0DF932A5CCEC0D0AC3731B5A109E9B85D05F992B9B1E7CD9A3162769C7D5052D217DDBY3O0M" TargetMode="External"/><Relationship Id="rId61" Type="http://schemas.openxmlformats.org/officeDocument/2006/relationships/hyperlink" Target="mailto:mbu.mfc@mail.ru" TargetMode="External"/><Relationship Id="rId10" Type="http://schemas.openxmlformats.org/officeDocument/2006/relationships/hyperlink" Target="mailto:teikovo.raion@mail.ru" TargetMode="External"/><Relationship Id="rId19" Type="http://schemas.openxmlformats.org/officeDocument/2006/relationships/hyperlink" Target="consultantplus://offline/ref=46EA2455F3F5D001E770D78261798ACA5EEE62433FB676B92E807D7B99DDAC8298DFC95F6876CB9586BCC151D9cFu5K" TargetMode="External"/><Relationship Id="rId31" Type="http://schemas.openxmlformats.org/officeDocument/2006/relationships/hyperlink" Target="file:///C:\Users\Admin\AppData\Local\Temp\&#1072;&#1082;&#1090;&#1091;&#1072;&#1083;&#1100;&#1085;&#1072;&#1103;%20&#1088;&#1077;&#1076;&#1072;&#1082;&#1094;&#1080;&#1103;%20&#8470;366.doc" TargetMode="External"/><Relationship Id="rId44" Type="http://schemas.openxmlformats.org/officeDocument/2006/relationships/hyperlink" Target="file:///C:\Users\Admin\AppData\Local\Temp\&#1072;&#1082;&#1090;&#1091;&#1072;&#1083;&#1100;&#1085;&#1072;&#1103;%20&#1088;&#1077;&#1076;&#1072;&#1082;&#1094;&#1080;&#1103;%20&#8470;366.doc" TargetMode="External"/><Relationship Id="rId52" Type="http://schemas.openxmlformats.org/officeDocument/2006/relationships/hyperlink" Target="file:///C:\Users\Admin\AppData\Local\Temp\&#1072;&#1082;&#1090;&#1091;&#1072;&#1083;&#1100;&#1085;&#1072;&#1103;%20&#1088;&#1077;&#1076;&#1072;&#1082;&#1094;&#1080;&#1103;%20&#8470;366.doc" TargetMode="External"/><Relationship Id="rId60" Type="http://schemas.openxmlformats.org/officeDocument/2006/relationships/hyperlink" Target="consultantplus://offline/ref=1C176DDE07F31AE8B39C526FFEC549483EC7414FD80CF932A5CCEC0D0AC3731B5A109E9B85D05C9D299B1E7CD9A3162769C7D5052D217DDBY3O0M" TargetMode="External"/><Relationship Id="rId4" Type="http://schemas.openxmlformats.org/officeDocument/2006/relationships/settings" Target="settings.xml"/><Relationship Id="rId9" Type="http://schemas.openxmlformats.org/officeDocument/2006/relationships/hyperlink" Target="http://&#1090;&#1077;&#1081;&#1082;&#1086;&#1074;&#1086;-&#1088;&#1072;&#1081;&#1086;&#1085;.&#1088;&#1092;" TargetMode="External"/><Relationship Id="rId14" Type="http://schemas.openxmlformats.org/officeDocument/2006/relationships/hyperlink" Target="consultantplus://offline/ref=8CF749C48B4849EE55B4E35CD15C70ABD452A819252E3E6FFDB71AEBD3CF11E2C25F30605DEF8346B1EE43qCtCJ" TargetMode="External"/><Relationship Id="rId22" Type="http://schemas.openxmlformats.org/officeDocument/2006/relationships/hyperlink" Target="consultantplus://offline/ref=9612D259205870F30E93406B05E1A7AFD4D93C55C9D54611C8DB810B60B67F7C7BB1DAA4C493E78403B33DF8D0161DB5E4471E626990K2d4I" TargetMode="External"/><Relationship Id="rId27" Type="http://schemas.openxmlformats.org/officeDocument/2006/relationships/hyperlink" Target="consultantplus://offline/ref=887EF2D39B51A59327548F830C556C34693658765A10EA3671D9152BD4D9937C31738C8B4D4E918740D30B2D4C4E94B311382399B88B11D1q4j7I" TargetMode="External"/><Relationship Id="rId30" Type="http://schemas.openxmlformats.org/officeDocument/2006/relationships/hyperlink" Target="consultantplus://offline/ref=887EF2D39B51A5932754919819556C346834557B571FEA3671D9152BD4D9937C31738C8B4D4E91874AD30B2D4C4E94B311382399B88B11D1q4j7I" TargetMode="External"/><Relationship Id="rId35" Type="http://schemas.openxmlformats.org/officeDocument/2006/relationships/hyperlink" Target="consultantplus://offline/ref=EA7B268C6A7758E8C126367936A2F0B7AD633472F9FC5C33DC2FDA746ECB684B911C2583D9628FBF452A55320E9888112D3979673AADM4mCM" TargetMode="External"/><Relationship Id="rId43" Type="http://schemas.openxmlformats.org/officeDocument/2006/relationships/hyperlink" Target="file:///C:\Users\Admin\AppData\Local\Temp\&#1072;&#1082;&#1090;&#1091;&#1072;&#1083;&#1100;&#1085;&#1072;&#1103;%20&#1088;&#1077;&#1076;&#1072;&#1082;&#1094;&#1080;&#1103;%20&#8470;366.doc" TargetMode="External"/><Relationship Id="rId48" Type="http://schemas.openxmlformats.org/officeDocument/2006/relationships/hyperlink" Target="file:///C:\Users\Admin\AppData\Local\Temp\&#1072;&#1082;&#1090;&#1091;&#1072;&#1083;&#1100;&#1085;&#1072;&#1103;%20&#1088;&#1077;&#1076;&#1072;&#1082;&#1094;&#1080;&#1103;%20&#8470;366.doc" TargetMode="External"/><Relationship Id="rId56" Type="http://schemas.openxmlformats.org/officeDocument/2006/relationships/hyperlink" Target="file:///C:\Users\Admin\AppData\Local\Temp\&#1072;&#1082;&#1090;&#1091;&#1072;&#1083;&#1100;&#1085;&#1072;&#1103;%20&#1088;&#1077;&#1076;&#1072;&#1082;&#1094;&#1080;&#1103;%20&#8470;366.doc" TargetMode="External"/><Relationship Id="rId8" Type="http://schemas.openxmlformats.org/officeDocument/2006/relationships/hyperlink" Target="http://www.gosuslugi.ru/" TargetMode="External"/><Relationship Id="rId51" Type="http://schemas.openxmlformats.org/officeDocument/2006/relationships/hyperlink" Target="file:///C:\Users\Admin\AppData\Local\Temp\&#1072;&#1082;&#1090;&#1091;&#1072;&#1083;&#1100;&#1085;&#1072;&#1103;%20&#1088;&#1077;&#1076;&#1072;&#1082;&#1094;&#1080;&#1103;%20&#8470;366.doc" TargetMode="External"/><Relationship Id="rId3" Type="http://schemas.microsoft.com/office/2007/relationships/stylesWithEffects" Target="stylesWithEffects.xml"/><Relationship Id="rId12" Type="http://schemas.openxmlformats.org/officeDocument/2006/relationships/hyperlink" Target="mailto:gkh-tmr@mail.ru" TargetMode="External"/><Relationship Id="rId17" Type="http://schemas.openxmlformats.org/officeDocument/2006/relationships/hyperlink" Target="consultantplus://offline/ref=BB91A246E399F367E21D8D9FE2FFFCD60DC230650C5C38410BCB9D1269C8D635B4FE67314081BDBEA982A815EF8BAF9501C65066F926s8s8K" TargetMode="External"/><Relationship Id="rId25" Type="http://schemas.openxmlformats.org/officeDocument/2006/relationships/hyperlink" Target="consultantplus://offline/ref=887EF2D39B51A5932754919819556C34683052705911EA3671D9152BD4D9937C31738C8B4D4E998F40D30B2D4C4E94B311382399B88B11D1q4j7I" TargetMode="External"/><Relationship Id="rId33" Type="http://schemas.openxmlformats.org/officeDocument/2006/relationships/hyperlink" Target="file:///C:\Users\Admin\AppData\Local\Temp\&#1072;&#1082;&#1090;&#1091;&#1072;&#1083;&#1100;&#1085;&#1072;&#1103;%20&#1088;&#1077;&#1076;&#1072;&#1082;&#1094;&#1080;&#1103;%20&#8470;366.doc" TargetMode="External"/><Relationship Id="rId38" Type="http://schemas.openxmlformats.org/officeDocument/2006/relationships/hyperlink" Target="file:///C:\Users\Admin\AppData\Local\Temp\&#1072;&#1082;&#1090;&#1091;&#1072;&#1083;&#1100;&#1085;&#1072;&#1103;%20&#1088;&#1077;&#1076;&#1072;&#1082;&#1094;&#1080;&#1103;%20&#8470;366.doc" TargetMode="External"/><Relationship Id="rId46" Type="http://schemas.openxmlformats.org/officeDocument/2006/relationships/hyperlink" Target="file:///C:\Users\Admin\AppData\Local\Temp\&#1072;&#1082;&#1090;&#1091;&#1072;&#1083;&#1100;&#1085;&#1072;&#1103;%20&#1088;&#1077;&#1076;&#1072;&#1082;&#1094;&#1080;&#1103;%20&#8470;366.doc" TargetMode="External"/><Relationship Id="rId59" Type="http://schemas.openxmlformats.org/officeDocument/2006/relationships/hyperlink" Target="file:///C:\Users\&#1053;&#1077;&#1095;&#1082;&#1072;&#1089;&#1086;&#1074;\Desktop\&#1056;&#1040;&#1041;&#1054;&#1063;&#1040;&#1071;\&#1056;&#1045;&#1043;&#1051;&#1040;&#1052;&#1045;&#1053;&#1058;&#1067;\&#1042;&#1085;&#1077;&#1089;&#1077;&#1085;&#1080;&#1103;%20&#1080;&#1079;&#1084;&#1077;&#1085;&#1077;&#1085;&#1080;&#1081;\&#1048;&#1079;&#1084;&#1077;&#1085;.%20&#1042;&#1074;&#1086;&#1076;%20&#8470;%20102%20&#1086;&#1090;%2017.06.2016%20(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28</Pages>
  <Words>12031</Words>
  <Characters>68578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33</cp:revision>
  <dcterms:created xsi:type="dcterms:W3CDTF">2020-12-23T08:35:00Z</dcterms:created>
  <dcterms:modified xsi:type="dcterms:W3CDTF">2021-09-22T14:01:00Z</dcterms:modified>
</cp:coreProperties>
</file>